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0082" w14:textId="5F72F124" w:rsidR="00DF18E2" w:rsidRDefault="000C5CCF" w:rsidP="005E07A1">
      <w:pPr>
        <w:rPr>
          <w:rFonts w:ascii="Arial" w:hAnsi="Arial" w:cs="Arial"/>
          <w:b/>
        </w:rPr>
      </w:pPr>
      <w:r>
        <w:rPr>
          <w:noProof/>
          <w:lang w:val="en-IE" w:eastAsia="en-IE"/>
        </w:rPr>
        <w:drawing>
          <wp:anchor distT="0" distB="0" distL="114300" distR="114300" simplePos="0" relativeHeight="251661312" behindDoc="0" locked="0" layoutInCell="1" allowOverlap="1" wp14:anchorId="2CF16B80" wp14:editId="0B822A36">
            <wp:simplePos x="0" y="0"/>
            <wp:positionH relativeFrom="column">
              <wp:posOffset>-552450</wp:posOffset>
            </wp:positionH>
            <wp:positionV relativeFrom="paragraph">
              <wp:posOffset>-762000</wp:posOffset>
            </wp:positionV>
            <wp:extent cx="1152525"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5E07A1">
        <w:rPr>
          <w:rFonts w:ascii="Arial" w:hAnsi="Arial" w:cs="Arial"/>
          <w:b/>
          <w:noProof/>
          <w:lang w:val="en-IE" w:eastAsia="en-IE"/>
        </w:rPr>
        <w:t xml:space="preserve">                     </w:t>
      </w:r>
    </w:p>
    <w:p w14:paraId="2F7D61CE" w14:textId="77777777" w:rsidR="00DF18E2" w:rsidRDefault="00DF18E2">
      <w:pPr>
        <w:jc w:val="both"/>
        <w:rPr>
          <w:rFonts w:ascii="Arial" w:hAnsi="Arial" w:cs="Arial"/>
          <w:b/>
        </w:rPr>
      </w:pPr>
    </w:p>
    <w:p w14:paraId="781DE8DC" w14:textId="2394A18E" w:rsidR="00D86A59" w:rsidRPr="00E766A5" w:rsidRDefault="00F133E5" w:rsidP="00D86A59">
      <w:pPr>
        <w:ind w:left="-1260"/>
        <w:jc w:val="right"/>
        <w:rPr>
          <w:rFonts w:ascii="Arial" w:hAnsi="Arial" w:cs="Arial"/>
          <w:b/>
        </w:rPr>
      </w:pPr>
      <w:r>
        <w:rPr>
          <w:rFonts w:ascii="Arial" w:hAnsi="Arial" w:cs="Arial"/>
          <w:b/>
        </w:rPr>
        <w:t xml:space="preserve">MN-CMS </w:t>
      </w:r>
      <w:r w:rsidR="00BD376B">
        <w:rPr>
          <w:rFonts w:ascii="Arial" w:hAnsi="Arial" w:cs="Arial"/>
          <w:b/>
        </w:rPr>
        <w:t xml:space="preserve">Clinical Engineering Technician, </w:t>
      </w:r>
      <w:r w:rsidR="009904A6">
        <w:rPr>
          <w:rFonts w:ascii="Arial" w:hAnsi="Arial" w:cs="Arial"/>
          <w:b/>
        </w:rPr>
        <w:t>Senior</w:t>
      </w:r>
    </w:p>
    <w:p w14:paraId="2E7B35A3" w14:textId="77777777" w:rsidR="00DF18E2" w:rsidRDefault="00D86A59" w:rsidP="00ED6EEA">
      <w:pPr>
        <w:spacing w:after="120"/>
        <w:ind w:left="-1259"/>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B828EB" w14:paraId="0D04F2F9" w14:textId="77777777" w:rsidTr="00307348">
        <w:tc>
          <w:tcPr>
            <w:tcW w:w="2364" w:type="dxa"/>
          </w:tcPr>
          <w:p w14:paraId="47C56F7A" w14:textId="77777777" w:rsidR="00484EA1" w:rsidRPr="00B828EB" w:rsidRDefault="00484EA1">
            <w:pPr>
              <w:jc w:val="both"/>
              <w:rPr>
                <w:rFonts w:ascii="Arial" w:hAnsi="Arial" w:cs="Arial"/>
                <w:b/>
                <w:bCs/>
                <w:color w:val="000000" w:themeColor="text1"/>
              </w:rPr>
            </w:pPr>
            <w:r w:rsidRPr="00B828EB">
              <w:rPr>
                <w:rFonts w:ascii="Arial" w:hAnsi="Arial" w:cs="Arial"/>
                <w:b/>
                <w:bCs/>
                <w:color w:val="000000" w:themeColor="text1"/>
              </w:rPr>
              <w:t>Job Title and Grade</w:t>
            </w:r>
          </w:p>
        </w:tc>
        <w:tc>
          <w:tcPr>
            <w:tcW w:w="8256" w:type="dxa"/>
          </w:tcPr>
          <w:p w14:paraId="7C527D2C" w14:textId="2381CFEC" w:rsidR="00484EA1" w:rsidRPr="00B828EB" w:rsidRDefault="00BD376B">
            <w:pPr>
              <w:tabs>
                <w:tab w:val="left" w:pos="283"/>
              </w:tabs>
              <w:jc w:val="both"/>
              <w:rPr>
                <w:rFonts w:ascii="Arial" w:hAnsi="Arial" w:cs="Arial"/>
                <w:b/>
                <w:iCs/>
                <w:color w:val="000000" w:themeColor="text1"/>
              </w:rPr>
            </w:pPr>
            <w:r>
              <w:rPr>
                <w:rFonts w:ascii="Arial" w:hAnsi="Arial" w:cs="Arial"/>
                <w:b/>
                <w:iCs/>
                <w:color w:val="000000" w:themeColor="text1"/>
              </w:rPr>
              <w:t>Clinical Engineering Technician,</w:t>
            </w:r>
            <w:r w:rsidR="00A31D53">
              <w:rPr>
                <w:rFonts w:ascii="Arial" w:hAnsi="Arial" w:cs="Arial"/>
                <w:b/>
                <w:iCs/>
                <w:color w:val="000000" w:themeColor="text1"/>
              </w:rPr>
              <w:t xml:space="preserve"> Senior</w:t>
            </w:r>
          </w:p>
          <w:p w14:paraId="039909BC" w14:textId="4F59D650" w:rsidR="00484EA1" w:rsidRPr="00B828EB" w:rsidRDefault="00307348">
            <w:pPr>
              <w:tabs>
                <w:tab w:val="left" w:pos="283"/>
              </w:tabs>
              <w:jc w:val="both"/>
              <w:rPr>
                <w:rFonts w:ascii="Arial" w:hAnsi="Arial" w:cs="Arial"/>
                <w:i/>
                <w:iCs/>
                <w:color w:val="000000" w:themeColor="text1"/>
              </w:rPr>
            </w:pPr>
            <w:r w:rsidRPr="00B828EB">
              <w:rPr>
                <w:rFonts w:ascii="Arial" w:hAnsi="Arial" w:cs="Arial"/>
                <w:i/>
                <w:iCs/>
                <w:color w:val="000000" w:themeColor="text1"/>
              </w:rPr>
              <w:t>(</w:t>
            </w:r>
            <w:r w:rsidR="00484EA1" w:rsidRPr="00B828EB">
              <w:rPr>
                <w:rFonts w:ascii="Arial" w:hAnsi="Arial" w:cs="Arial"/>
                <w:i/>
                <w:iCs/>
                <w:color w:val="000000" w:themeColor="text1"/>
              </w:rPr>
              <w:t>Grade Code</w:t>
            </w:r>
            <w:r w:rsidRPr="00B828EB">
              <w:rPr>
                <w:rFonts w:ascii="Arial" w:hAnsi="Arial" w:cs="Arial"/>
                <w:i/>
                <w:iCs/>
                <w:color w:val="000000" w:themeColor="text1"/>
              </w:rPr>
              <w:t>: 316</w:t>
            </w:r>
            <w:r w:rsidR="00A31D53">
              <w:rPr>
                <w:rFonts w:ascii="Arial" w:hAnsi="Arial" w:cs="Arial"/>
                <w:i/>
                <w:iCs/>
                <w:color w:val="000000" w:themeColor="text1"/>
              </w:rPr>
              <w:t>2</w:t>
            </w:r>
            <w:r w:rsidRPr="00B828EB">
              <w:rPr>
                <w:rFonts w:ascii="Arial" w:hAnsi="Arial" w:cs="Arial"/>
                <w:i/>
                <w:iCs/>
                <w:color w:val="000000" w:themeColor="text1"/>
              </w:rPr>
              <w:t>)</w:t>
            </w:r>
          </w:p>
          <w:p w14:paraId="21171171" w14:textId="77777777" w:rsidR="00484EA1" w:rsidRPr="00B828EB" w:rsidRDefault="00484EA1" w:rsidP="00307348">
            <w:pPr>
              <w:tabs>
                <w:tab w:val="left" w:pos="283"/>
              </w:tabs>
              <w:ind w:left="720"/>
              <w:jc w:val="both"/>
              <w:rPr>
                <w:rFonts w:ascii="Arial" w:hAnsi="Arial" w:cs="Arial"/>
                <w:color w:val="000000" w:themeColor="text1"/>
              </w:rPr>
            </w:pPr>
          </w:p>
        </w:tc>
      </w:tr>
      <w:tr w:rsidR="00307348" w:rsidRPr="00B828EB" w14:paraId="4C4EFA72" w14:textId="77777777" w:rsidTr="00307348">
        <w:tc>
          <w:tcPr>
            <w:tcW w:w="2364" w:type="dxa"/>
          </w:tcPr>
          <w:p w14:paraId="11E9E28C" w14:textId="77777777" w:rsidR="00484EA1" w:rsidRPr="00B828EB" w:rsidRDefault="00484EA1">
            <w:pPr>
              <w:jc w:val="both"/>
              <w:rPr>
                <w:rFonts w:ascii="Arial" w:hAnsi="Arial" w:cs="Arial"/>
                <w:b/>
                <w:bCs/>
                <w:color w:val="000000" w:themeColor="text1"/>
              </w:rPr>
            </w:pPr>
            <w:r w:rsidRPr="00B828EB">
              <w:rPr>
                <w:rFonts w:ascii="Arial" w:hAnsi="Arial" w:cs="Arial"/>
                <w:b/>
                <w:bCs/>
                <w:color w:val="000000" w:themeColor="text1"/>
              </w:rPr>
              <w:t>Campaign Reference</w:t>
            </w:r>
          </w:p>
        </w:tc>
        <w:tc>
          <w:tcPr>
            <w:tcW w:w="8256" w:type="dxa"/>
          </w:tcPr>
          <w:p w14:paraId="54A4CF27" w14:textId="77777777" w:rsidR="00484EA1" w:rsidRPr="00B828EB" w:rsidRDefault="00D06846" w:rsidP="00307348">
            <w:pPr>
              <w:jc w:val="both"/>
              <w:rPr>
                <w:rFonts w:ascii="Arial" w:hAnsi="Arial" w:cs="Arial"/>
                <w:iCs/>
                <w:color w:val="000000" w:themeColor="text1"/>
              </w:rPr>
            </w:pPr>
            <w:r>
              <w:rPr>
                <w:rFonts w:ascii="Arial" w:hAnsi="Arial" w:cs="Arial"/>
                <w:iCs/>
                <w:color w:val="000000" w:themeColor="text1"/>
              </w:rPr>
              <w:t>MN-CMS - 01</w:t>
            </w:r>
          </w:p>
          <w:p w14:paraId="51ABF125" w14:textId="77777777" w:rsidR="00307348" w:rsidRPr="00B828EB" w:rsidRDefault="00307348" w:rsidP="00307348">
            <w:pPr>
              <w:jc w:val="both"/>
              <w:rPr>
                <w:rFonts w:ascii="Arial" w:hAnsi="Arial" w:cs="Arial"/>
                <w:iCs/>
                <w:color w:val="000000" w:themeColor="text1"/>
              </w:rPr>
            </w:pPr>
          </w:p>
        </w:tc>
      </w:tr>
      <w:tr w:rsidR="00480663" w:rsidRPr="00B828EB" w14:paraId="2FBEC6B3" w14:textId="77777777" w:rsidTr="00307348">
        <w:tc>
          <w:tcPr>
            <w:tcW w:w="2364" w:type="dxa"/>
          </w:tcPr>
          <w:p w14:paraId="0CEAD7BC" w14:textId="77777777" w:rsidR="00480663" w:rsidRPr="00B828EB" w:rsidRDefault="00480663">
            <w:pPr>
              <w:jc w:val="both"/>
              <w:rPr>
                <w:rFonts w:ascii="Arial" w:hAnsi="Arial" w:cs="Arial"/>
                <w:b/>
                <w:bCs/>
                <w:color w:val="000000" w:themeColor="text1"/>
              </w:rPr>
            </w:pPr>
            <w:r w:rsidRPr="00B828EB">
              <w:rPr>
                <w:rFonts w:ascii="Arial" w:hAnsi="Arial" w:cs="Arial"/>
                <w:b/>
                <w:bCs/>
                <w:color w:val="000000" w:themeColor="text1"/>
              </w:rPr>
              <w:t>Closing Date</w:t>
            </w:r>
          </w:p>
          <w:p w14:paraId="2863057D" w14:textId="77777777" w:rsidR="00480663" w:rsidRPr="00B828EB" w:rsidRDefault="00480663">
            <w:pPr>
              <w:jc w:val="both"/>
              <w:rPr>
                <w:rFonts w:ascii="Arial" w:hAnsi="Arial" w:cs="Arial"/>
                <w:b/>
                <w:bCs/>
                <w:color w:val="000000" w:themeColor="text1"/>
              </w:rPr>
            </w:pPr>
          </w:p>
        </w:tc>
        <w:tc>
          <w:tcPr>
            <w:tcW w:w="8256" w:type="dxa"/>
          </w:tcPr>
          <w:p w14:paraId="79D65D1B" w14:textId="49B4B7B8" w:rsidR="00480663" w:rsidRPr="005B13D6" w:rsidRDefault="00974C22" w:rsidP="00974C22">
            <w:pPr>
              <w:jc w:val="both"/>
              <w:rPr>
                <w:rFonts w:ascii="Arial" w:hAnsi="Arial" w:cs="Arial"/>
                <w:b/>
                <w:iCs/>
                <w:color w:val="0000FF"/>
              </w:rPr>
            </w:pPr>
            <w:r>
              <w:rPr>
                <w:rFonts w:ascii="Arial" w:hAnsi="Arial" w:cs="Arial"/>
                <w:b/>
                <w:iCs/>
              </w:rPr>
              <w:t>Monday 2</w:t>
            </w:r>
            <w:r w:rsidR="005B13D6" w:rsidRPr="005B13D6">
              <w:rPr>
                <w:rFonts w:ascii="Arial" w:hAnsi="Arial" w:cs="Arial"/>
                <w:b/>
                <w:iCs/>
              </w:rPr>
              <w:t>4</w:t>
            </w:r>
            <w:r w:rsidR="005B13D6" w:rsidRPr="005B13D6">
              <w:rPr>
                <w:rFonts w:ascii="Arial" w:hAnsi="Arial" w:cs="Arial"/>
                <w:b/>
                <w:iCs/>
                <w:vertAlign w:val="superscript"/>
              </w:rPr>
              <w:t>th</w:t>
            </w:r>
            <w:r w:rsidR="005B13D6" w:rsidRPr="005B13D6">
              <w:rPr>
                <w:rFonts w:ascii="Arial" w:hAnsi="Arial" w:cs="Arial"/>
                <w:b/>
                <w:iCs/>
              </w:rPr>
              <w:t xml:space="preserve"> </w:t>
            </w:r>
            <w:r>
              <w:rPr>
                <w:rFonts w:ascii="Arial" w:hAnsi="Arial" w:cs="Arial"/>
                <w:b/>
                <w:iCs/>
              </w:rPr>
              <w:t>January</w:t>
            </w:r>
            <w:r w:rsidR="00E62027">
              <w:rPr>
                <w:rFonts w:ascii="Arial" w:hAnsi="Arial" w:cs="Arial"/>
                <w:b/>
                <w:iCs/>
              </w:rPr>
              <w:t xml:space="preserve"> 2022</w:t>
            </w:r>
            <w:bookmarkStart w:id="0" w:name="_GoBack"/>
            <w:bookmarkEnd w:id="0"/>
            <w:r w:rsidR="00F133E5" w:rsidRPr="005B13D6">
              <w:rPr>
                <w:rFonts w:ascii="Arial" w:hAnsi="Arial" w:cs="Arial"/>
                <w:b/>
                <w:iCs/>
              </w:rPr>
              <w:t xml:space="preserve"> at 12 noon</w:t>
            </w:r>
          </w:p>
        </w:tc>
      </w:tr>
      <w:tr w:rsidR="00480663" w:rsidRPr="00B828EB" w14:paraId="1ADAE5EF" w14:textId="77777777" w:rsidTr="00307348">
        <w:tc>
          <w:tcPr>
            <w:tcW w:w="2364" w:type="dxa"/>
          </w:tcPr>
          <w:p w14:paraId="44D99E77" w14:textId="77777777" w:rsidR="00480663" w:rsidRPr="00B828EB" w:rsidRDefault="00480663">
            <w:pPr>
              <w:jc w:val="both"/>
              <w:rPr>
                <w:rFonts w:ascii="Arial" w:hAnsi="Arial" w:cs="Arial"/>
                <w:b/>
                <w:bCs/>
                <w:color w:val="000000" w:themeColor="text1"/>
              </w:rPr>
            </w:pPr>
            <w:r w:rsidRPr="00B828EB">
              <w:rPr>
                <w:rFonts w:ascii="Arial" w:hAnsi="Arial" w:cs="Arial"/>
                <w:b/>
                <w:bCs/>
                <w:color w:val="000000" w:themeColor="text1"/>
              </w:rPr>
              <w:t>Proposed Interview Date (s)</w:t>
            </w:r>
          </w:p>
        </w:tc>
        <w:tc>
          <w:tcPr>
            <w:tcW w:w="8256" w:type="dxa"/>
          </w:tcPr>
          <w:p w14:paraId="6BA1021C" w14:textId="368A2EAC" w:rsidR="00480663" w:rsidRPr="0007108A" w:rsidRDefault="00974C22" w:rsidP="00480663">
            <w:pPr>
              <w:jc w:val="both"/>
              <w:rPr>
                <w:rFonts w:ascii="Arial" w:hAnsi="Arial" w:cs="Arial"/>
                <w:iCs/>
                <w:color w:val="0000FF"/>
              </w:rPr>
            </w:pPr>
            <w:r>
              <w:rPr>
                <w:rFonts w:ascii="Arial" w:hAnsi="Arial" w:cs="Arial"/>
                <w:b/>
              </w:rPr>
              <w:t>February</w:t>
            </w:r>
            <w:r w:rsidR="00F133E5">
              <w:rPr>
                <w:rFonts w:ascii="Arial" w:hAnsi="Arial" w:cs="Arial"/>
                <w:b/>
              </w:rPr>
              <w:t xml:space="preserve"> 2022</w:t>
            </w:r>
          </w:p>
        </w:tc>
      </w:tr>
      <w:tr w:rsidR="00484EA1" w:rsidRPr="00B828EB" w14:paraId="0AE251EE" w14:textId="77777777" w:rsidTr="00307348">
        <w:tc>
          <w:tcPr>
            <w:tcW w:w="2364" w:type="dxa"/>
          </w:tcPr>
          <w:p w14:paraId="5AB3BBBE" w14:textId="77777777" w:rsidR="00484EA1" w:rsidRPr="00B828EB" w:rsidRDefault="00484EA1">
            <w:pPr>
              <w:jc w:val="both"/>
              <w:rPr>
                <w:rFonts w:ascii="Arial" w:hAnsi="Arial" w:cs="Arial"/>
                <w:b/>
                <w:bCs/>
                <w:color w:val="000000" w:themeColor="text1"/>
              </w:rPr>
            </w:pPr>
            <w:r w:rsidRPr="00B828EB">
              <w:rPr>
                <w:rFonts w:ascii="Arial" w:hAnsi="Arial" w:cs="Arial"/>
                <w:b/>
                <w:bCs/>
                <w:color w:val="000000" w:themeColor="text1"/>
              </w:rPr>
              <w:t>Taking up Appointment</w:t>
            </w:r>
          </w:p>
        </w:tc>
        <w:tc>
          <w:tcPr>
            <w:tcW w:w="8256" w:type="dxa"/>
          </w:tcPr>
          <w:p w14:paraId="3C365186" w14:textId="77777777" w:rsidR="00484EA1" w:rsidRPr="00B828EB" w:rsidRDefault="00484EA1">
            <w:pPr>
              <w:jc w:val="both"/>
              <w:rPr>
                <w:rFonts w:ascii="Arial" w:hAnsi="Arial" w:cs="Arial"/>
                <w:iCs/>
                <w:color w:val="000000" w:themeColor="text1"/>
              </w:rPr>
            </w:pPr>
            <w:r w:rsidRPr="00B828EB">
              <w:rPr>
                <w:rFonts w:ascii="Arial" w:hAnsi="Arial" w:cs="Arial"/>
                <w:iCs/>
                <w:color w:val="000000" w:themeColor="text1"/>
              </w:rPr>
              <w:t>A start date will be indicated at job offer stage</w:t>
            </w:r>
            <w:r w:rsidR="004967B8" w:rsidRPr="00B828EB">
              <w:rPr>
                <w:rFonts w:ascii="Arial" w:hAnsi="Arial" w:cs="Arial"/>
                <w:iCs/>
                <w:color w:val="000000" w:themeColor="text1"/>
              </w:rPr>
              <w:t>.</w:t>
            </w:r>
          </w:p>
        </w:tc>
      </w:tr>
      <w:tr w:rsidR="0055653F" w:rsidRPr="00B828EB" w14:paraId="70A7DA0C" w14:textId="77777777" w:rsidTr="00307348">
        <w:tc>
          <w:tcPr>
            <w:tcW w:w="2364" w:type="dxa"/>
          </w:tcPr>
          <w:p w14:paraId="276DDF8B" w14:textId="77777777" w:rsidR="0055653F" w:rsidRPr="00B828EB" w:rsidRDefault="0055653F">
            <w:pPr>
              <w:jc w:val="both"/>
              <w:rPr>
                <w:rFonts w:ascii="Arial" w:hAnsi="Arial" w:cs="Arial"/>
                <w:b/>
                <w:bCs/>
                <w:color w:val="000000" w:themeColor="text1"/>
              </w:rPr>
            </w:pPr>
            <w:r>
              <w:rPr>
                <w:rFonts w:ascii="Arial" w:hAnsi="Arial" w:cs="Arial"/>
                <w:b/>
                <w:bCs/>
                <w:color w:val="000000" w:themeColor="text1"/>
              </w:rPr>
              <w:t>Organisational Area</w:t>
            </w:r>
          </w:p>
        </w:tc>
        <w:tc>
          <w:tcPr>
            <w:tcW w:w="8256" w:type="dxa"/>
          </w:tcPr>
          <w:p w14:paraId="3D25A74C" w14:textId="77777777" w:rsidR="0055653F" w:rsidRPr="0055653F" w:rsidRDefault="0055653F">
            <w:pPr>
              <w:jc w:val="both"/>
              <w:rPr>
                <w:rFonts w:ascii="Arial" w:hAnsi="Arial" w:cs="Arial"/>
                <w:iCs/>
              </w:rPr>
            </w:pPr>
            <w:r w:rsidRPr="0055653F">
              <w:rPr>
                <w:rFonts w:ascii="Arial" w:hAnsi="Arial" w:cs="Arial"/>
                <w:iCs/>
              </w:rPr>
              <w:t>National Womens &amp; Infants Health Programme</w:t>
            </w:r>
          </w:p>
          <w:p w14:paraId="688FD33E" w14:textId="77777777" w:rsidR="0055653F" w:rsidRPr="00B828EB" w:rsidRDefault="0055653F">
            <w:pPr>
              <w:jc w:val="both"/>
              <w:rPr>
                <w:rFonts w:ascii="Arial" w:hAnsi="Arial" w:cs="Arial"/>
                <w:iCs/>
                <w:color w:val="000000" w:themeColor="text1"/>
              </w:rPr>
            </w:pPr>
          </w:p>
        </w:tc>
      </w:tr>
      <w:tr w:rsidR="00307348" w:rsidRPr="00B828EB" w14:paraId="10D0AFB6" w14:textId="77777777" w:rsidTr="00307348">
        <w:tc>
          <w:tcPr>
            <w:tcW w:w="2364" w:type="dxa"/>
          </w:tcPr>
          <w:p w14:paraId="7264E71B" w14:textId="77777777" w:rsidR="00307348" w:rsidRPr="00B828EB" w:rsidRDefault="00307348" w:rsidP="00307348">
            <w:pPr>
              <w:jc w:val="both"/>
              <w:rPr>
                <w:rFonts w:ascii="Arial" w:hAnsi="Arial" w:cs="Arial"/>
                <w:b/>
                <w:bCs/>
                <w:color w:val="000000" w:themeColor="text1"/>
              </w:rPr>
            </w:pPr>
            <w:r w:rsidRPr="00B828EB">
              <w:rPr>
                <w:rFonts w:ascii="Arial" w:hAnsi="Arial" w:cs="Arial"/>
                <w:b/>
                <w:bCs/>
                <w:color w:val="000000" w:themeColor="text1"/>
              </w:rPr>
              <w:t>Location of Post</w:t>
            </w:r>
          </w:p>
        </w:tc>
        <w:tc>
          <w:tcPr>
            <w:tcW w:w="8256" w:type="dxa"/>
          </w:tcPr>
          <w:p w14:paraId="2402F49D" w14:textId="77777777" w:rsidR="002E5062" w:rsidRPr="008D5A71" w:rsidRDefault="002E5062" w:rsidP="00307348">
            <w:pPr>
              <w:rPr>
                <w:rFonts w:ascii="Arial" w:hAnsi="Arial" w:cs="Arial"/>
                <w:b/>
                <w:iCs/>
              </w:rPr>
            </w:pPr>
            <w:r w:rsidRPr="008D5A71">
              <w:rPr>
                <w:rFonts w:ascii="Arial" w:hAnsi="Arial" w:cs="Arial"/>
                <w:b/>
                <w:iCs/>
              </w:rPr>
              <w:t>Maternal &amp; Newborn Clinical Management System (MN-CMS)</w:t>
            </w:r>
          </w:p>
          <w:p w14:paraId="206F03FA" w14:textId="77777777" w:rsidR="002E5062" w:rsidRDefault="002E5062" w:rsidP="00307348">
            <w:pPr>
              <w:rPr>
                <w:rFonts w:ascii="Arial" w:hAnsi="Arial" w:cs="Arial"/>
                <w:iCs/>
              </w:rPr>
            </w:pPr>
          </w:p>
          <w:p w14:paraId="1B6BCA10" w14:textId="77777777" w:rsidR="00D06846" w:rsidRDefault="00D06846" w:rsidP="00307348">
            <w:pPr>
              <w:rPr>
                <w:rFonts w:ascii="Arial" w:hAnsi="Arial" w:cs="Arial"/>
                <w:iCs/>
              </w:rPr>
            </w:pPr>
            <w:r>
              <w:rPr>
                <w:rFonts w:ascii="Arial" w:hAnsi="Arial" w:cs="Arial"/>
                <w:iCs/>
              </w:rPr>
              <w:t>The MN-CMS Programme Office is located at: First Floor Mill House, Ashtown Gate, Navan Road, Dublin 15.</w:t>
            </w:r>
          </w:p>
          <w:p w14:paraId="1133918C" w14:textId="77777777" w:rsidR="007A5C11" w:rsidRDefault="007A5C11" w:rsidP="00307348">
            <w:pPr>
              <w:rPr>
                <w:rFonts w:ascii="Arial" w:hAnsi="Arial" w:cs="Arial"/>
                <w:iCs/>
              </w:rPr>
            </w:pPr>
          </w:p>
          <w:p w14:paraId="02635126" w14:textId="74BEAEC5" w:rsidR="007A5C11" w:rsidRDefault="007A5C11" w:rsidP="00307348">
            <w:pPr>
              <w:rPr>
                <w:rFonts w:ascii="Arial" w:hAnsi="Arial" w:cs="Arial"/>
                <w:iCs/>
              </w:rPr>
            </w:pPr>
            <w:r>
              <w:rPr>
                <w:rFonts w:ascii="Arial" w:hAnsi="Arial" w:cs="Arial"/>
                <w:iCs/>
              </w:rPr>
              <w:t>The MN-CMS Programme Manager is open to engagement in respect of flexability around location subject to reaching agreement on a minimum l</w:t>
            </w:r>
            <w:r w:rsidR="00852B85">
              <w:rPr>
                <w:rFonts w:ascii="Arial" w:hAnsi="Arial" w:cs="Arial"/>
                <w:iCs/>
              </w:rPr>
              <w:t>evel of availability at the N</w:t>
            </w:r>
            <w:r>
              <w:rPr>
                <w:rFonts w:ascii="Arial" w:hAnsi="Arial" w:cs="Arial"/>
                <w:iCs/>
              </w:rPr>
              <w:t>ational Programme Office and at project sites for relevant site based meetings</w:t>
            </w:r>
            <w:r w:rsidR="002E5062">
              <w:rPr>
                <w:rFonts w:ascii="Arial" w:hAnsi="Arial" w:cs="Arial"/>
                <w:iCs/>
              </w:rPr>
              <w:t>.</w:t>
            </w:r>
          </w:p>
          <w:p w14:paraId="372CD581" w14:textId="77777777" w:rsidR="007A5C11" w:rsidRPr="00ED6EEA" w:rsidRDefault="007A5C11" w:rsidP="00307348">
            <w:pPr>
              <w:rPr>
                <w:rFonts w:ascii="Arial" w:hAnsi="Arial" w:cs="Arial"/>
                <w:iCs/>
              </w:rPr>
            </w:pPr>
          </w:p>
          <w:p w14:paraId="4E078045" w14:textId="77777777" w:rsidR="00307348" w:rsidRPr="00ED6EEA" w:rsidRDefault="000C5CCF" w:rsidP="000C5CCF">
            <w:pPr>
              <w:spacing w:after="240"/>
              <w:rPr>
                <w:rFonts w:ascii="Arial" w:hAnsi="Arial" w:cs="Arial"/>
                <w:iCs/>
              </w:rPr>
            </w:pPr>
            <w:r w:rsidRPr="00C96021">
              <w:rPr>
                <w:rFonts w:ascii="Arial" w:hAnsi="Arial" w:cs="Arial"/>
                <w:iCs/>
              </w:rPr>
              <w:t xml:space="preserve">A panel may be formed for the </w:t>
            </w:r>
            <w:r w:rsidRPr="000C5CCF">
              <w:rPr>
                <w:rFonts w:ascii="Arial" w:hAnsi="Arial" w:cs="Arial"/>
                <w:iCs/>
              </w:rPr>
              <w:t xml:space="preserve">National Womens &amp; Infants Health Programme </w:t>
            </w:r>
            <w:r w:rsidRPr="00C96021">
              <w:rPr>
                <w:rFonts w:ascii="Arial" w:hAnsi="Arial" w:cs="Arial"/>
                <w:iCs/>
              </w:rPr>
              <w:t>from which current and future, permanent and specified purpose vacancies of full or part-time duration may be filled</w:t>
            </w:r>
            <w:r>
              <w:rPr>
                <w:rFonts w:ascii="Arial" w:hAnsi="Arial" w:cs="Arial"/>
                <w:iCs/>
              </w:rPr>
              <w:t xml:space="preserve">.  </w:t>
            </w:r>
            <w:r w:rsidRPr="00503B4B">
              <w:rPr>
                <w:rFonts w:ascii="Arial" w:hAnsi="Arial" w:cs="Arial"/>
                <w:iCs/>
              </w:rPr>
              <w:t>Individual sites/ location will be indicated at expression of interest stage to panel members for each individual job.</w:t>
            </w:r>
          </w:p>
        </w:tc>
      </w:tr>
      <w:tr w:rsidR="00BD376B" w:rsidRPr="00B828EB" w14:paraId="48B281E5" w14:textId="77777777" w:rsidTr="00307348">
        <w:tc>
          <w:tcPr>
            <w:tcW w:w="2364" w:type="dxa"/>
          </w:tcPr>
          <w:p w14:paraId="30F18806" w14:textId="77777777" w:rsidR="00BD376B" w:rsidRPr="00ED6EEA" w:rsidRDefault="00BD376B" w:rsidP="00546CEC">
            <w:pPr>
              <w:jc w:val="both"/>
              <w:rPr>
                <w:rFonts w:ascii="Arial" w:hAnsi="Arial" w:cs="Arial"/>
                <w:b/>
                <w:bCs/>
              </w:rPr>
            </w:pPr>
            <w:r w:rsidRPr="00ED6EEA">
              <w:rPr>
                <w:rFonts w:ascii="Arial" w:hAnsi="Arial" w:cs="Arial"/>
                <w:b/>
                <w:bCs/>
              </w:rPr>
              <w:t>Informal Enquiries</w:t>
            </w:r>
          </w:p>
        </w:tc>
        <w:tc>
          <w:tcPr>
            <w:tcW w:w="8256" w:type="dxa"/>
          </w:tcPr>
          <w:p w14:paraId="3CFC1CC8" w14:textId="084B2F83" w:rsidR="0055653F" w:rsidRDefault="00DD1249" w:rsidP="00CE2C56">
            <w:pPr>
              <w:jc w:val="both"/>
              <w:rPr>
                <w:rFonts w:ascii="Arial" w:hAnsi="Arial" w:cs="Arial"/>
              </w:rPr>
            </w:pPr>
            <w:r>
              <w:rPr>
                <w:rFonts w:ascii="Arial" w:hAnsi="Arial" w:cs="Arial"/>
              </w:rPr>
              <w:t>Ms</w:t>
            </w:r>
            <w:r w:rsidR="007A5C11">
              <w:rPr>
                <w:rFonts w:ascii="Arial" w:hAnsi="Arial" w:cs="Arial"/>
              </w:rPr>
              <w:t xml:space="preserve">. </w:t>
            </w:r>
            <w:r w:rsidR="00F133E5">
              <w:rPr>
                <w:rFonts w:ascii="Arial" w:hAnsi="Arial" w:cs="Arial"/>
              </w:rPr>
              <w:t>Catherine Jinks, MN-CMS National Back Office Manager</w:t>
            </w:r>
            <w:r w:rsidR="007A5C11">
              <w:rPr>
                <w:rFonts w:ascii="Arial" w:hAnsi="Arial" w:cs="Arial"/>
              </w:rPr>
              <w:t xml:space="preserve"> </w:t>
            </w:r>
          </w:p>
          <w:p w14:paraId="2EE8ECE3" w14:textId="108B8666" w:rsidR="002E5062" w:rsidRDefault="007A5C11" w:rsidP="00CE2C56">
            <w:pPr>
              <w:jc w:val="both"/>
              <w:rPr>
                <w:rFonts w:ascii="Arial" w:hAnsi="Arial" w:cs="Arial"/>
              </w:rPr>
            </w:pPr>
            <w:r w:rsidRPr="00852B85">
              <w:rPr>
                <w:rFonts w:ascii="Arial" w:hAnsi="Arial" w:cs="Arial"/>
                <w:b/>
              </w:rPr>
              <w:t>Email:</w:t>
            </w:r>
            <w:r>
              <w:rPr>
                <w:rFonts w:ascii="Arial" w:hAnsi="Arial" w:cs="Arial"/>
              </w:rPr>
              <w:t xml:space="preserve"> </w:t>
            </w:r>
            <w:hyperlink r:id="rId8" w:history="1">
              <w:r w:rsidR="00F133E5" w:rsidRPr="00432FCB">
                <w:rPr>
                  <w:rStyle w:val="Hyperlink"/>
                  <w:rFonts w:ascii="Arial" w:hAnsi="Arial" w:cs="Arial"/>
                </w:rPr>
                <w:t>c</w:t>
              </w:r>
              <w:r w:rsidR="00F133E5">
                <w:rPr>
                  <w:rStyle w:val="Hyperlink"/>
                  <w:rFonts w:ascii="Arial" w:hAnsi="Arial" w:cs="Arial"/>
                </w:rPr>
                <w:t>atherine.jinks</w:t>
              </w:r>
              <w:r w:rsidR="00F133E5" w:rsidRPr="00432FCB">
                <w:rPr>
                  <w:rStyle w:val="Hyperlink"/>
                  <w:rFonts w:ascii="Arial" w:hAnsi="Arial" w:cs="Arial"/>
                </w:rPr>
                <w:t>@hse.ie</w:t>
              </w:r>
            </w:hyperlink>
            <w:r>
              <w:rPr>
                <w:rFonts w:ascii="Arial" w:hAnsi="Arial" w:cs="Arial"/>
              </w:rPr>
              <w:t xml:space="preserve"> </w:t>
            </w:r>
          </w:p>
          <w:p w14:paraId="38D49E33" w14:textId="614F8369" w:rsidR="007A5C11" w:rsidRDefault="00852B85" w:rsidP="00CE2C56">
            <w:pPr>
              <w:jc w:val="both"/>
              <w:rPr>
                <w:rFonts w:ascii="Arial" w:hAnsi="Arial" w:cs="Arial"/>
              </w:rPr>
            </w:pPr>
            <w:r>
              <w:rPr>
                <w:rFonts w:ascii="Arial" w:hAnsi="Arial" w:cs="Arial"/>
                <w:b/>
              </w:rPr>
              <w:t>Tel</w:t>
            </w:r>
            <w:r w:rsidR="002E5062" w:rsidRPr="00852B85">
              <w:rPr>
                <w:rFonts w:ascii="Arial" w:hAnsi="Arial" w:cs="Arial"/>
                <w:b/>
              </w:rPr>
              <w:t>:</w:t>
            </w:r>
            <w:r w:rsidR="002E5062">
              <w:rPr>
                <w:rFonts w:ascii="Arial" w:hAnsi="Arial" w:cs="Arial"/>
              </w:rPr>
              <w:t xml:space="preserve"> 087 </w:t>
            </w:r>
            <w:r w:rsidR="00F133E5">
              <w:rPr>
                <w:rFonts w:ascii="Arial" w:hAnsi="Arial" w:cs="Arial"/>
              </w:rPr>
              <w:t>251 2840</w:t>
            </w:r>
          </w:p>
          <w:p w14:paraId="4FC5ED48" w14:textId="77777777" w:rsidR="0055653F" w:rsidRDefault="0055653F" w:rsidP="00CE2C56">
            <w:pPr>
              <w:jc w:val="both"/>
              <w:rPr>
                <w:rFonts w:ascii="Arial" w:hAnsi="Arial" w:cs="Arial"/>
              </w:rPr>
            </w:pPr>
          </w:p>
          <w:p w14:paraId="772CCC6D" w14:textId="77777777" w:rsidR="0055653F" w:rsidRDefault="000C5CCF" w:rsidP="00CE2C56">
            <w:pPr>
              <w:jc w:val="both"/>
              <w:rPr>
                <w:rFonts w:ascii="Arial" w:hAnsi="Arial" w:cs="Arial"/>
              </w:rPr>
            </w:pPr>
            <w:r>
              <w:rPr>
                <w:rFonts w:ascii="Arial" w:hAnsi="Arial" w:cs="Arial"/>
              </w:rPr>
              <w:t>Ms</w:t>
            </w:r>
            <w:r w:rsidR="00CE2C56" w:rsidRPr="00ED6EEA">
              <w:rPr>
                <w:rFonts w:ascii="Arial" w:hAnsi="Arial" w:cs="Arial"/>
              </w:rPr>
              <w:t xml:space="preserve">. </w:t>
            </w:r>
            <w:r>
              <w:rPr>
                <w:rFonts w:ascii="Arial" w:hAnsi="Arial" w:cs="Arial"/>
              </w:rPr>
              <w:t>Fiona Lawlor,</w:t>
            </w:r>
            <w:r w:rsidR="007A5C11">
              <w:rPr>
                <w:rFonts w:ascii="Arial" w:hAnsi="Arial" w:cs="Arial"/>
              </w:rPr>
              <w:t xml:space="preserve"> ADOM Business Manager </w:t>
            </w:r>
          </w:p>
          <w:p w14:paraId="0CAB79AC" w14:textId="77777777" w:rsidR="000C5CCF" w:rsidRDefault="007A5C11" w:rsidP="00CE2C56">
            <w:pPr>
              <w:jc w:val="both"/>
              <w:rPr>
                <w:rFonts w:ascii="Arial" w:hAnsi="Arial" w:cs="Arial"/>
              </w:rPr>
            </w:pPr>
            <w:r w:rsidRPr="00852B85">
              <w:rPr>
                <w:rFonts w:ascii="Arial" w:hAnsi="Arial" w:cs="Arial"/>
                <w:b/>
              </w:rPr>
              <w:t>Email:</w:t>
            </w:r>
            <w:r>
              <w:rPr>
                <w:rFonts w:ascii="Arial" w:hAnsi="Arial" w:cs="Arial"/>
              </w:rPr>
              <w:t xml:space="preserve"> </w:t>
            </w:r>
            <w:hyperlink r:id="rId9" w:history="1">
              <w:r w:rsidRPr="00432FCB">
                <w:rPr>
                  <w:rStyle w:val="Hyperlink"/>
                  <w:rFonts w:ascii="Arial" w:hAnsi="Arial" w:cs="Arial"/>
                </w:rPr>
                <w:t>Fiona.lawlor@hse.ie</w:t>
              </w:r>
            </w:hyperlink>
            <w:r>
              <w:rPr>
                <w:rFonts w:ascii="Arial" w:hAnsi="Arial" w:cs="Arial"/>
              </w:rPr>
              <w:t xml:space="preserve"> </w:t>
            </w:r>
          </w:p>
          <w:p w14:paraId="29676991" w14:textId="42CBB412" w:rsidR="00BD376B" w:rsidRPr="00ED6EEA" w:rsidRDefault="00852B85" w:rsidP="00ED6EEA">
            <w:pPr>
              <w:jc w:val="both"/>
              <w:rPr>
                <w:rFonts w:ascii="Arial" w:hAnsi="Arial" w:cs="Arial"/>
              </w:rPr>
            </w:pPr>
            <w:r>
              <w:rPr>
                <w:rFonts w:ascii="Arial" w:hAnsi="Arial" w:cs="Arial"/>
                <w:b/>
              </w:rPr>
              <w:t>Tel</w:t>
            </w:r>
            <w:r w:rsidR="00CE2C56" w:rsidRPr="00ED6EEA">
              <w:rPr>
                <w:rFonts w:ascii="Arial" w:hAnsi="Arial" w:cs="Arial"/>
                <w:b/>
              </w:rPr>
              <w:t>:</w:t>
            </w:r>
            <w:r w:rsidR="000C5CCF">
              <w:rPr>
                <w:rFonts w:ascii="Arial" w:hAnsi="Arial" w:cs="Arial"/>
              </w:rPr>
              <w:t xml:space="preserve"> 086 418</w:t>
            </w:r>
            <w:r w:rsidR="001201CA">
              <w:rPr>
                <w:rFonts w:ascii="Arial" w:hAnsi="Arial" w:cs="Arial"/>
              </w:rPr>
              <w:t xml:space="preserve"> </w:t>
            </w:r>
            <w:r w:rsidR="000C5CCF">
              <w:rPr>
                <w:rFonts w:ascii="Arial" w:hAnsi="Arial" w:cs="Arial"/>
              </w:rPr>
              <w:t>1367</w:t>
            </w:r>
          </w:p>
          <w:p w14:paraId="7F49AE59" w14:textId="77777777" w:rsidR="00ED6EEA" w:rsidRPr="00ED6EEA" w:rsidRDefault="00ED6EEA" w:rsidP="00ED6EEA">
            <w:pPr>
              <w:jc w:val="both"/>
              <w:rPr>
                <w:rFonts w:ascii="Arial" w:hAnsi="Arial" w:cs="Arial"/>
                <w:b/>
              </w:rPr>
            </w:pPr>
          </w:p>
        </w:tc>
      </w:tr>
      <w:tr w:rsidR="00CE2C56" w:rsidRPr="00B828EB" w14:paraId="6FDCC589" w14:textId="77777777" w:rsidTr="00307348">
        <w:tc>
          <w:tcPr>
            <w:tcW w:w="2364" w:type="dxa"/>
          </w:tcPr>
          <w:p w14:paraId="032E07E2" w14:textId="77777777" w:rsidR="00CE2C56" w:rsidRPr="00B828EB" w:rsidRDefault="00CE2C56" w:rsidP="00CE2C56">
            <w:pPr>
              <w:jc w:val="both"/>
              <w:rPr>
                <w:rFonts w:ascii="Arial" w:hAnsi="Arial" w:cs="Arial"/>
                <w:b/>
                <w:bCs/>
                <w:color w:val="000000" w:themeColor="text1"/>
              </w:rPr>
            </w:pPr>
            <w:r w:rsidRPr="00B828EB">
              <w:rPr>
                <w:rFonts w:ascii="Arial" w:hAnsi="Arial" w:cs="Arial"/>
                <w:b/>
                <w:bCs/>
                <w:color w:val="000000" w:themeColor="text1"/>
              </w:rPr>
              <w:t>Details of Service</w:t>
            </w:r>
          </w:p>
          <w:p w14:paraId="17F12CD7" w14:textId="77777777" w:rsidR="00CE2C56" w:rsidRPr="00B828EB" w:rsidRDefault="00CE2C56" w:rsidP="00CE2C56">
            <w:pPr>
              <w:jc w:val="both"/>
              <w:rPr>
                <w:rFonts w:ascii="Arial" w:hAnsi="Arial" w:cs="Arial"/>
                <w:b/>
                <w:bCs/>
                <w:color w:val="000000" w:themeColor="text1"/>
              </w:rPr>
            </w:pPr>
          </w:p>
        </w:tc>
        <w:tc>
          <w:tcPr>
            <w:tcW w:w="8256" w:type="dxa"/>
          </w:tcPr>
          <w:p w14:paraId="1A51EF61" w14:textId="4A78487B" w:rsidR="002E5062" w:rsidRPr="002E5062" w:rsidRDefault="002E5062" w:rsidP="002E5062">
            <w:pPr>
              <w:jc w:val="both"/>
              <w:rPr>
                <w:rFonts w:ascii="Arial" w:hAnsi="Arial" w:cs="Arial"/>
                <w:iCs/>
              </w:rPr>
            </w:pPr>
            <w:r w:rsidRPr="002E5062">
              <w:rPr>
                <w:rFonts w:ascii="Arial" w:hAnsi="Arial" w:cs="Arial"/>
                <w:iCs/>
              </w:rPr>
              <w:t xml:space="preserve">The MN-CMS Programme is the design and implementation of an Electronic Health </w:t>
            </w:r>
            <w:r>
              <w:rPr>
                <w:rFonts w:ascii="Arial" w:hAnsi="Arial" w:cs="Arial"/>
                <w:iCs/>
              </w:rPr>
              <w:t xml:space="preserve">Record </w:t>
            </w:r>
            <w:r w:rsidRPr="002E5062">
              <w:rPr>
                <w:rFonts w:ascii="Arial" w:hAnsi="Arial" w:cs="Arial"/>
                <w:iCs/>
              </w:rPr>
              <w:t xml:space="preserve">(EHR) for all women and babies who access </w:t>
            </w:r>
            <w:r w:rsidR="001201CA">
              <w:rPr>
                <w:rFonts w:ascii="Arial" w:hAnsi="Arial" w:cs="Arial"/>
                <w:iCs/>
              </w:rPr>
              <w:t>M</w:t>
            </w:r>
            <w:r w:rsidRPr="002E5062">
              <w:rPr>
                <w:rFonts w:ascii="Arial" w:hAnsi="Arial" w:cs="Arial"/>
                <w:iCs/>
              </w:rPr>
              <w:t xml:space="preserve">aternity </w:t>
            </w:r>
            <w:r w:rsidR="00D06846">
              <w:rPr>
                <w:rFonts w:ascii="Arial" w:hAnsi="Arial" w:cs="Arial"/>
                <w:iCs/>
              </w:rPr>
              <w:t xml:space="preserve">and Gynaecology </w:t>
            </w:r>
            <w:r w:rsidRPr="002E5062">
              <w:rPr>
                <w:rFonts w:ascii="Arial" w:hAnsi="Arial" w:cs="Arial"/>
                <w:iCs/>
              </w:rPr>
              <w:t xml:space="preserve">services in Ireland.  The system provides a seamless, complete and reliable source of all the information clinicians require in order to accurately make care decisions for the optimal wellbeing of </w:t>
            </w:r>
            <w:r w:rsidR="00D06846">
              <w:rPr>
                <w:rFonts w:ascii="Arial" w:hAnsi="Arial" w:cs="Arial"/>
                <w:iCs/>
              </w:rPr>
              <w:t>women</w:t>
            </w:r>
            <w:r w:rsidRPr="002E5062">
              <w:rPr>
                <w:rFonts w:ascii="Arial" w:hAnsi="Arial" w:cs="Arial"/>
                <w:iCs/>
              </w:rPr>
              <w:t xml:space="preserve"> and infants across Ireland.</w:t>
            </w:r>
          </w:p>
          <w:p w14:paraId="54591A5A" w14:textId="77777777" w:rsidR="002E5062" w:rsidRPr="002E5062" w:rsidRDefault="002E5062" w:rsidP="002E5062">
            <w:pPr>
              <w:jc w:val="both"/>
              <w:rPr>
                <w:rFonts w:ascii="Arial" w:hAnsi="Arial" w:cs="Arial"/>
                <w:iCs/>
              </w:rPr>
            </w:pPr>
          </w:p>
          <w:p w14:paraId="7954DEC9" w14:textId="77777777" w:rsidR="002E5062" w:rsidRPr="002E5062" w:rsidRDefault="002E5062" w:rsidP="00852B85">
            <w:pPr>
              <w:spacing w:after="120"/>
              <w:jc w:val="both"/>
              <w:rPr>
                <w:rFonts w:ascii="Arial" w:hAnsi="Arial" w:cs="Arial"/>
                <w:iCs/>
              </w:rPr>
            </w:pPr>
            <w:r w:rsidRPr="002E5062">
              <w:rPr>
                <w:rFonts w:ascii="Arial" w:hAnsi="Arial" w:cs="Arial"/>
                <w:iCs/>
              </w:rPr>
              <w:t>The key overall benefits of the MN-CMS system are:</w:t>
            </w:r>
          </w:p>
          <w:p w14:paraId="47F3BB08" w14:textId="77777777" w:rsidR="002E5062" w:rsidRPr="00852B85" w:rsidRDefault="002E5062" w:rsidP="00852B85">
            <w:pPr>
              <w:pStyle w:val="ListParagraph"/>
              <w:numPr>
                <w:ilvl w:val="0"/>
                <w:numId w:val="18"/>
              </w:numPr>
              <w:spacing w:after="120"/>
              <w:jc w:val="both"/>
              <w:rPr>
                <w:rFonts w:ascii="Arial" w:hAnsi="Arial" w:cs="Arial"/>
                <w:iCs/>
              </w:rPr>
            </w:pPr>
            <w:r w:rsidRPr="00852B85">
              <w:rPr>
                <w:rFonts w:ascii="Arial" w:hAnsi="Arial" w:cs="Arial"/>
                <w:iCs/>
              </w:rPr>
              <w:t>Improved patient care as a result of better communication, supported decision making and effective planning of care.</w:t>
            </w:r>
          </w:p>
          <w:p w14:paraId="6C5AFF0A" w14:textId="77777777" w:rsidR="002E5062" w:rsidRPr="00852B85" w:rsidRDefault="002E5062" w:rsidP="00852B85">
            <w:pPr>
              <w:pStyle w:val="ListParagraph"/>
              <w:numPr>
                <w:ilvl w:val="0"/>
                <w:numId w:val="18"/>
              </w:numPr>
              <w:spacing w:after="120"/>
              <w:jc w:val="both"/>
              <w:rPr>
                <w:rFonts w:ascii="Arial" w:hAnsi="Arial" w:cs="Arial"/>
                <w:iCs/>
              </w:rPr>
            </w:pPr>
            <w:r w:rsidRPr="00852B85">
              <w:rPr>
                <w:rFonts w:ascii="Arial" w:hAnsi="Arial" w:cs="Arial"/>
                <w:iCs/>
              </w:rPr>
              <w:t>More effective and efficient recording of information reflecting best standards in documentation.</w:t>
            </w:r>
          </w:p>
          <w:p w14:paraId="79F71A5D" w14:textId="77777777" w:rsidR="002E5062" w:rsidRPr="00852B85" w:rsidRDefault="002E5062" w:rsidP="00852B85">
            <w:pPr>
              <w:pStyle w:val="ListParagraph"/>
              <w:numPr>
                <w:ilvl w:val="0"/>
                <w:numId w:val="18"/>
              </w:numPr>
              <w:spacing w:after="120"/>
              <w:jc w:val="both"/>
              <w:rPr>
                <w:rFonts w:ascii="Arial" w:hAnsi="Arial" w:cs="Arial"/>
                <w:iCs/>
              </w:rPr>
            </w:pPr>
            <w:r w:rsidRPr="00852B85">
              <w:rPr>
                <w:rFonts w:ascii="Arial" w:hAnsi="Arial" w:cs="Arial"/>
                <w:iCs/>
              </w:rPr>
              <w:t>Enhanced clinical audit and research locally as a result of better quality data.</w:t>
            </w:r>
          </w:p>
          <w:p w14:paraId="17BB6C2E" w14:textId="77777777" w:rsidR="002E5062" w:rsidRPr="00852B85" w:rsidRDefault="002E5062" w:rsidP="00852B85">
            <w:pPr>
              <w:pStyle w:val="ListParagraph"/>
              <w:numPr>
                <w:ilvl w:val="0"/>
                <w:numId w:val="18"/>
              </w:numPr>
              <w:jc w:val="both"/>
              <w:rPr>
                <w:rFonts w:ascii="Arial" w:hAnsi="Arial" w:cs="Arial"/>
                <w:iCs/>
              </w:rPr>
            </w:pPr>
            <w:r w:rsidRPr="00852B85">
              <w:rPr>
                <w:rFonts w:ascii="Arial" w:hAnsi="Arial" w:cs="Arial"/>
                <w:iCs/>
              </w:rPr>
              <w:t>Informed business intelligence that will drive local and national management decisions.</w:t>
            </w:r>
          </w:p>
          <w:p w14:paraId="0C31E712" w14:textId="77777777" w:rsidR="002E5062" w:rsidRPr="002E5062" w:rsidRDefault="002E5062" w:rsidP="002E5062">
            <w:pPr>
              <w:jc w:val="both"/>
              <w:rPr>
                <w:rFonts w:ascii="Arial" w:hAnsi="Arial" w:cs="Arial"/>
                <w:iCs/>
              </w:rPr>
            </w:pPr>
          </w:p>
          <w:p w14:paraId="717A6684" w14:textId="77777777" w:rsidR="002E5062" w:rsidRPr="002E5062" w:rsidRDefault="002E5062" w:rsidP="002E5062">
            <w:pPr>
              <w:jc w:val="both"/>
              <w:rPr>
                <w:rFonts w:ascii="Arial" w:hAnsi="Arial" w:cs="Arial"/>
                <w:iCs/>
              </w:rPr>
            </w:pPr>
            <w:r w:rsidRPr="002E5062">
              <w:rPr>
                <w:rFonts w:ascii="Arial" w:hAnsi="Arial" w:cs="Arial"/>
                <w:iCs/>
              </w:rPr>
              <w:lastRenderedPageBreak/>
              <w:t xml:space="preserve">Implementation of the MN-CMS system in the Phase 1 sites is complete.  MN-CMS went live in Cork University Maternity Hospital on 03/12/16; in University Hospital Kerry on 11/03/17; in The Rotunda Hospital on 19/11/17 and the National Maternity Hospital on 13/1/18. </w:t>
            </w:r>
          </w:p>
          <w:p w14:paraId="7FBBD301" w14:textId="77777777" w:rsidR="002E5062" w:rsidRPr="002E5062" w:rsidRDefault="002E5062" w:rsidP="002E5062">
            <w:pPr>
              <w:jc w:val="both"/>
              <w:rPr>
                <w:rFonts w:ascii="Arial" w:hAnsi="Arial" w:cs="Arial"/>
                <w:iCs/>
              </w:rPr>
            </w:pPr>
          </w:p>
          <w:p w14:paraId="639AD3B5" w14:textId="027F2C82" w:rsidR="002E5062" w:rsidRPr="002E5062" w:rsidRDefault="002E5062" w:rsidP="002E5062">
            <w:pPr>
              <w:jc w:val="both"/>
              <w:rPr>
                <w:rFonts w:ascii="Arial" w:hAnsi="Arial" w:cs="Arial"/>
                <w:iCs/>
              </w:rPr>
            </w:pPr>
            <w:r w:rsidRPr="002E5062">
              <w:rPr>
                <w:rFonts w:ascii="Arial" w:hAnsi="Arial" w:cs="Arial"/>
                <w:iCs/>
              </w:rPr>
              <w:t>Rollout to the Phase 2 sites is in the  planning stage .</w:t>
            </w:r>
          </w:p>
          <w:p w14:paraId="45B8BAD1" w14:textId="77777777" w:rsidR="002E5062" w:rsidRPr="002E5062" w:rsidRDefault="002E5062" w:rsidP="002E5062">
            <w:pPr>
              <w:jc w:val="both"/>
              <w:rPr>
                <w:rFonts w:ascii="Arial" w:hAnsi="Arial" w:cs="Arial"/>
                <w:iCs/>
              </w:rPr>
            </w:pPr>
          </w:p>
          <w:p w14:paraId="5AE3CBA0" w14:textId="0A653FD2" w:rsidR="000C5CCF" w:rsidRDefault="002E5062" w:rsidP="002E5062">
            <w:pPr>
              <w:jc w:val="both"/>
              <w:rPr>
                <w:rFonts w:ascii="Arial" w:hAnsi="Arial" w:cs="Arial"/>
                <w:iCs/>
              </w:rPr>
            </w:pPr>
            <w:r w:rsidRPr="002E5062">
              <w:rPr>
                <w:rFonts w:ascii="Arial" w:hAnsi="Arial" w:cs="Arial"/>
                <w:iCs/>
              </w:rPr>
              <w:t>Subsequent phases  will see the MN-CMS system implemented in all Maternity Hospital/Units in Ireland.</w:t>
            </w:r>
          </w:p>
          <w:p w14:paraId="7007A1F2" w14:textId="77777777" w:rsidR="00FF22D1" w:rsidRPr="00B76B6A" w:rsidRDefault="00FF22D1" w:rsidP="002E5062">
            <w:pPr>
              <w:jc w:val="both"/>
              <w:rPr>
                <w:rFonts w:ascii="Arial" w:hAnsi="Arial" w:cs="Arial"/>
                <w:iCs/>
                <w:highlight w:val="yellow"/>
              </w:rPr>
            </w:pPr>
          </w:p>
        </w:tc>
      </w:tr>
      <w:tr w:rsidR="00CE2C56" w:rsidRPr="00B828EB" w14:paraId="43F1B742" w14:textId="77777777" w:rsidTr="00307348">
        <w:tc>
          <w:tcPr>
            <w:tcW w:w="2364" w:type="dxa"/>
          </w:tcPr>
          <w:p w14:paraId="03930618" w14:textId="77777777" w:rsidR="00CE2C56" w:rsidRPr="00B828EB" w:rsidRDefault="00CE2C56" w:rsidP="00CE2C56">
            <w:pPr>
              <w:jc w:val="both"/>
              <w:rPr>
                <w:rFonts w:ascii="Arial" w:hAnsi="Arial" w:cs="Arial"/>
                <w:b/>
                <w:bCs/>
                <w:color w:val="000000" w:themeColor="text1"/>
              </w:rPr>
            </w:pPr>
            <w:r w:rsidRPr="00B828EB">
              <w:rPr>
                <w:rFonts w:ascii="Arial" w:hAnsi="Arial" w:cs="Arial"/>
                <w:b/>
                <w:bCs/>
                <w:color w:val="000000" w:themeColor="text1"/>
              </w:rPr>
              <w:lastRenderedPageBreak/>
              <w:t>Reporting Relationship</w:t>
            </w:r>
          </w:p>
        </w:tc>
        <w:tc>
          <w:tcPr>
            <w:tcW w:w="8256" w:type="dxa"/>
          </w:tcPr>
          <w:p w14:paraId="3A5D7ACB" w14:textId="24A3DA99" w:rsidR="00CE2C56" w:rsidRPr="00F448B0" w:rsidRDefault="00CE2C56" w:rsidP="00CE2C56">
            <w:pPr>
              <w:jc w:val="both"/>
              <w:rPr>
                <w:rFonts w:ascii="Arial" w:hAnsi="Arial" w:cs="Arial"/>
                <w:iCs/>
              </w:rPr>
            </w:pPr>
            <w:r w:rsidRPr="00F448B0">
              <w:rPr>
                <w:rFonts w:ascii="Arial" w:hAnsi="Arial" w:cs="Arial"/>
                <w:iCs/>
              </w:rPr>
              <w:t xml:space="preserve">The </w:t>
            </w:r>
            <w:r w:rsidR="000C5CCF">
              <w:rPr>
                <w:rFonts w:ascii="Arial" w:hAnsi="Arial" w:cs="Arial"/>
                <w:iCs/>
              </w:rPr>
              <w:t xml:space="preserve">post holder will </w:t>
            </w:r>
            <w:r w:rsidRPr="00F448B0">
              <w:rPr>
                <w:rFonts w:ascii="Arial" w:hAnsi="Arial" w:cs="Arial"/>
                <w:iCs/>
              </w:rPr>
              <w:t>report</w:t>
            </w:r>
            <w:r w:rsidR="000C5CCF">
              <w:rPr>
                <w:rFonts w:ascii="Arial" w:hAnsi="Arial" w:cs="Arial"/>
                <w:iCs/>
              </w:rPr>
              <w:t xml:space="preserve"> to </w:t>
            </w:r>
            <w:r w:rsidR="002626E0">
              <w:rPr>
                <w:rFonts w:ascii="Arial" w:hAnsi="Arial" w:cs="Arial"/>
                <w:iCs/>
              </w:rPr>
              <w:t xml:space="preserve">the </w:t>
            </w:r>
            <w:r w:rsidR="00DE7A55">
              <w:rPr>
                <w:rFonts w:ascii="Arial" w:hAnsi="Arial" w:cs="Arial"/>
                <w:iCs/>
              </w:rPr>
              <w:t>Clinical Engineering Workstream lead</w:t>
            </w:r>
            <w:r w:rsidR="00D06846">
              <w:rPr>
                <w:rFonts w:ascii="Arial" w:hAnsi="Arial" w:cs="Arial"/>
                <w:iCs/>
              </w:rPr>
              <w:t xml:space="preserve"> and </w:t>
            </w:r>
            <w:r w:rsidR="000C5CCF">
              <w:rPr>
                <w:rFonts w:ascii="Arial" w:hAnsi="Arial" w:cs="Arial"/>
                <w:iCs/>
              </w:rPr>
              <w:t>the MN-CMS Business Manager</w:t>
            </w:r>
            <w:r w:rsidRPr="00F448B0">
              <w:rPr>
                <w:rFonts w:ascii="Arial" w:hAnsi="Arial" w:cs="Arial"/>
                <w:iCs/>
              </w:rPr>
              <w:t xml:space="preserve">. </w:t>
            </w:r>
          </w:p>
          <w:p w14:paraId="2F3CA0CD" w14:textId="77777777" w:rsidR="00F448B0" w:rsidRPr="00CE2C56" w:rsidRDefault="00F448B0" w:rsidP="00CE2C56">
            <w:pPr>
              <w:jc w:val="both"/>
              <w:rPr>
                <w:rFonts w:ascii="Arial" w:hAnsi="Arial" w:cs="Arial"/>
                <w:b/>
                <w:iCs/>
                <w:color w:val="0000FF"/>
              </w:rPr>
            </w:pPr>
          </w:p>
        </w:tc>
      </w:tr>
      <w:tr w:rsidR="00CE2C56" w:rsidRPr="00B828EB" w14:paraId="54D512F8" w14:textId="77777777" w:rsidTr="00307348">
        <w:tc>
          <w:tcPr>
            <w:tcW w:w="2364" w:type="dxa"/>
          </w:tcPr>
          <w:p w14:paraId="2B103033" w14:textId="77777777" w:rsidR="00CE2C56" w:rsidRPr="00B828EB" w:rsidRDefault="00CE2C56" w:rsidP="00CE2C56">
            <w:pPr>
              <w:jc w:val="both"/>
              <w:rPr>
                <w:rFonts w:ascii="Arial" w:hAnsi="Arial" w:cs="Arial"/>
                <w:b/>
                <w:bCs/>
                <w:color w:val="000000" w:themeColor="text1"/>
              </w:rPr>
            </w:pPr>
            <w:r w:rsidRPr="00B828EB">
              <w:rPr>
                <w:rFonts w:ascii="Arial" w:hAnsi="Arial" w:cs="Arial"/>
                <w:b/>
                <w:bCs/>
                <w:color w:val="000000" w:themeColor="text1"/>
              </w:rPr>
              <w:t xml:space="preserve">Purpose of the Post </w:t>
            </w:r>
          </w:p>
          <w:p w14:paraId="2715EA79" w14:textId="77777777" w:rsidR="00CE2C56" w:rsidRPr="00B828EB" w:rsidRDefault="00CE2C56" w:rsidP="00CE2C56">
            <w:pPr>
              <w:jc w:val="both"/>
              <w:rPr>
                <w:rFonts w:ascii="Arial" w:hAnsi="Arial" w:cs="Arial"/>
                <w:b/>
                <w:bCs/>
                <w:color w:val="000000" w:themeColor="text1"/>
              </w:rPr>
            </w:pPr>
          </w:p>
        </w:tc>
        <w:tc>
          <w:tcPr>
            <w:tcW w:w="8256" w:type="dxa"/>
          </w:tcPr>
          <w:p w14:paraId="0ED0E48C" w14:textId="61F08190" w:rsidR="00564196" w:rsidRPr="008C7D0F" w:rsidRDefault="00564196" w:rsidP="000C5CCF">
            <w:pPr>
              <w:spacing w:after="120"/>
              <w:jc w:val="both"/>
              <w:rPr>
                <w:rFonts w:ascii="Arial" w:hAnsi="Arial" w:cs="Arial"/>
                <w:iCs/>
              </w:rPr>
            </w:pPr>
            <w:r w:rsidRPr="008C7D0F">
              <w:rPr>
                <w:rFonts w:ascii="Arial" w:hAnsi="Arial" w:cs="Arial"/>
                <w:iCs/>
              </w:rPr>
              <w:t xml:space="preserve">The </w:t>
            </w:r>
            <w:r w:rsidR="002A02FB">
              <w:rPr>
                <w:rFonts w:ascii="Arial" w:hAnsi="Arial" w:cs="Arial"/>
                <w:iCs/>
              </w:rPr>
              <w:t>Senior</w:t>
            </w:r>
            <w:r w:rsidRPr="008C7D0F">
              <w:rPr>
                <w:rFonts w:ascii="Arial" w:hAnsi="Arial" w:cs="Arial"/>
                <w:iCs/>
              </w:rPr>
              <w:t xml:space="preserve"> Clinical Engineering Technician will</w:t>
            </w:r>
            <w:r w:rsidR="001201CA">
              <w:rPr>
                <w:rFonts w:ascii="Arial" w:hAnsi="Arial" w:cs="Arial"/>
                <w:iCs/>
              </w:rPr>
              <w:t xml:space="preserve"> </w:t>
            </w:r>
            <w:r w:rsidR="002A02FB">
              <w:rPr>
                <w:rFonts w:ascii="Arial" w:hAnsi="Arial" w:cs="Arial"/>
                <w:iCs/>
              </w:rPr>
              <w:t xml:space="preserve">support </w:t>
            </w:r>
            <w:r w:rsidRPr="008C7D0F">
              <w:rPr>
                <w:rFonts w:ascii="Arial" w:hAnsi="Arial" w:cs="Arial"/>
                <w:iCs/>
              </w:rPr>
              <w:t xml:space="preserve"> the Clinical Engineering Workstream </w:t>
            </w:r>
            <w:r w:rsidR="002A02FB">
              <w:rPr>
                <w:rFonts w:ascii="Arial" w:hAnsi="Arial" w:cs="Arial"/>
                <w:iCs/>
              </w:rPr>
              <w:t xml:space="preserve">and the National Project Team </w:t>
            </w:r>
            <w:r w:rsidRPr="008C7D0F">
              <w:rPr>
                <w:rFonts w:ascii="Arial" w:hAnsi="Arial" w:cs="Arial"/>
                <w:iCs/>
              </w:rPr>
              <w:t>across the implementation &amp; ongoing support phases of the MN-CMS programme</w:t>
            </w:r>
            <w:r w:rsidR="008C7D0F" w:rsidRPr="008C7D0F">
              <w:rPr>
                <w:rFonts w:ascii="Arial" w:hAnsi="Arial" w:cs="Arial"/>
                <w:iCs/>
              </w:rPr>
              <w:t>, including</w:t>
            </w:r>
            <w:r w:rsidR="008C7D0F">
              <w:rPr>
                <w:rFonts w:ascii="Arial" w:hAnsi="Arial" w:cs="Arial"/>
                <w:iCs/>
              </w:rPr>
              <w:t>:</w:t>
            </w:r>
          </w:p>
          <w:p w14:paraId="7EDC985C" w14:textId="0CEB4BA7" w:rsidR="00CE2C56" w:rsidRPr="00F448B0" w:rsidRDefault="00CE2C56" w:rsidP="000C5CCF">
            <w:pPr>
              <w:numPr>
                <w:ilvl w:val="0"/>
                <w:numId w:val="5"/>
              </w:numPr>
              <w:spacing w:after="120"/>
              <w:jc w:val="both"/>
              <w:rPr>
                <w:rFonts w:ascii="Arial" w:hAnsi="Arial" w:cs="Arial"/>
                <w:iCs/>
              </w:rPr>
            </w:pPr>
            <w:r w:rsidRPr="00F448B0">
              <w:rPr>
                <w:rFonts w:ascii="Arial" w:hAnsi="Arial" w:cs="Arial"/>
                <w:iCs/>
              </w:rPr>
              <w:t>T</w:t>
            </w:r>
            <w:r w:rsidR="00C00A49">
              <w:rPr>
                <w:rFonts w:ascii="Arial" w:hAnsi="Arial" w:cs="Arial"/>
                <w:iCs/>
              </w:rPr>
              <w:t xml:space="preserve">o provide </w:t>
            </w:r>
            <w:r w:rsidRPr="00F448B0">
              <w:rPr>
                <w:rFonts w:ascii="Arial" w:hAnsi="Arial" w:cs="Arial"/>
                <w:iCs/>
              </w:rPr>
              <w:t xml:space="preserve">Clinical Engineering </w:t>
            </w:r>
            <w:r w:rsidR="00091C16" w:rsidRPr="00C00A49">
              <w:rPr>
                <w:rFonts w:ascii="Arial" w:hAnsi="Arial" w:cs="Arial"/>
                <w:iCs/>
              </w:rPr>
              <w:t>support</w:t>
            </w:r>
            <w:r w:rsidRPr="00F448B0">
              <w:rPr>
                <w:rFonts w:ascii="Arial" w:hAnsi="Arial" w:cs="Arial"/>
                <w:iCs/>
              </w:rPr>
              <w:t xml:space="preserve"> </w:t>
            </w:r>
            <w:r w:rsidR="002573F9">
              <w:rPr>
                <w:rFonts w:ascii="Arial" w:hAnsi="Arial" w:cs="Arial"/>
                <w:iCs/>
              </w:rPr>
              <w:t>to</w:t>
            </w:r>
            <w:r w:rsidRPr="00F448B0">
              <w:rPr>
                <w:rFonts w:ascii="Arial" w:hAnsi="Arial" w:cs="Arial"/>
                <w:iCs/>
              </w:rPr>
              <w:t xml:space="preserve"> the </w:t>
            </w:r>
            <w:r w:rsidR="00C00A49">
              <w:rPr>
                <w:rFonts w:ascii="Arial" w:hAnsi="Arial" w:cs="Arial"/>
                <w:iCs/>
              </w:rPr>
              <w:t>MN-CMS</w:t>
            </w:r>
            <w:r w:rsidR="000C5CCF" w:rsidRPr="000C5CCF">
              <w:rPr>
                <w:rFonts w:ascii="Arial" w:hAnsi="Arial" w:cs="Arial"/>
                <w:iCs/>
              </w:rPr>
              <w:t xml:space="preserve"> Programme</w:t>
            </w:r>
            <w:r w:rsidRPr="00F448B0">
              <w:rPr>
                <w:rFonts w:ascii="Arial" w:hAnsi="Arial" w:cs="Arial"/>
                <w:iCs/>
              </w:rPr>
              <w:t>.</w:t>
            </w:r>
          </w:p>
          <w:p w14:paraId="6FCE08E4" w14:textId="7915F1D9" w:rsidR="00CE2C56" w:rsidRPr="00F448B0" w:rsidRDefault="00CE2C56" w:rsidP="000C5CCF">
            <w:pPr>
              <w:numPr>
                <w:ilvl w:val="0"/>
                <w:numId w:val="5"/>
              </w:numPr>
              <w:spacing w:after="120"/>
              <w:jc w:val="both"/>
              <w:rPr>
                <w:rFonts w:ascii="Arial" w:hAnsi="Arial" w:cs="Arial"/>
                <w:iCs/>
              </w:rPr>
            </w:pPr>
            <w:r w:rsidRPr="00F448B0">
              <w:rPr>
                <w:rFonts w:ascii="Arial" w:hAnsi="Arial" w:cs="Arial"/>
                <w:iCs/>
              </w:rPr>
              <w:t xml:space="preserve">To </w:t>
            </w:r>
            <w:r w:rsidR="00C00A49">
              <w:rPr>
                <w:rFonts w:ascii="Arial" w:hAnsi="Arial" w:cs="Arial"/>
                <w:iCs/>
              </w:rPr>
              <w:t>provide Clinical Engineering</w:t>
            </w:r>
            <w:r w:rsidRPr="00F448B0">
              <w:rPr>
                <w:rFonts w:ascii="Arial" w:hAnsi="Arial" w:cs="Arial"/>
                <w:iCs/>
              </w:rPr>
              <w:t xml:space="preserve"> </w:t>
            </w:r>
            <w:r w:rsidR="00C00A49">
              <w:rPr>
                <w:rFonts w:ascii="Arial" w:hAnsi="Arial" w:cs="Arial"/>
                <w:iCs/>
              </w:rPr>
              <w:t xml:space="preserve">related </w:t>
            </w:r>
            <w:r w:rsidR="008C7D0F">
              <w:rPr>
                <w:rFonts w:ascii="Arial" w:hAnsi="Arial" w:cs="Arial"/>
                <w:iCs/>
              </w:rPr>
              <w:t>ICT</w:t>
            </w:r>
            <w:r w:rsidRPr="00F448B0">
              <w:rPr>
                <w:rFonts w:ascii="Arial" w:hAnsi="Arial" w:cs="Arial"/>
                <w:iCs/>
              </w:rPr>
              <w:t xml:space="preserve"> </w:t>
            </w:r>
            <w:r w:rsidR="00C00A49">
              <w:rPr>
                <w:rFonts w:ascii="Arial" w:hAnsi="Arial" w:cs="Arial"/>
                <w:iCs/>
              </w:rPr>
              <w:t>support</w:t>
            </w:r>
            <w:r w:rsidRPr="00F448B0">
              <w:rPr>
                <w:rFonts w:ascii="Arial" w:hAnsi="Arial" w:cs="Arial"/>
                <w:iCs/>
              </w:rPr>
              <w:t xml:space="preserve"> to </w:t>
            </w:r>
            <w:r w:rsidR="00C00A49">
              <w:rPr>
                <w:rFonts w:ascii="Arial" w:hAnsi="Arial" w:cs="Arial"/>
                <w:iCs/>
              </w:rPr>
              <w:t>the</w:t>
            </w:r>
            <w:r w:rsidR="00564196">
              <w:rPr>
                <w:rFonts w:ascii="Arial" w:hAnsi="Arial" w:cs="Arial"/>
                <w:iCs/>
              </w:rPr>
              <w:t xml:space="preserve"> MN-CMS</w:t>
            </w:r>
            <w:r w:rsidR="00C00A49">
              <w:rPr>
                <w:rFonts w:ascii="Arial" w:hAnsi="Arial" w:cs="Arial"/>
                <w:iCs/>
              </w:rPr>
              <w:t xml:space="preserve"> programme</w:t>
            </w:r>
            <w:r w:rsidR="00564196">
              <w:rPr>
                <w:rFonts w:ascii="Arial" w:hAnsi="Arial" w:cs="Arial"/>
                <w:iCs/>
              </w:rPr>
              <w:t>.</w:t>
            </w:r>
          </w:p>
          <w:p w14:paraId="4E37FC40" w14:textId="77777777" w:rsidR="00CE2C56" w:rsidRPr="008C7D0F" w:rsidRDefault="00CE2C56" w:rsidP="008C7D0F">
            <w:pPr>
              <w:numPr>
                <w:ilvl w:val="0"/>
                <w:numId w:val="6"/>
              </w:numPr>
              <w:spacing w:after="240"/>
              <w:ind w:left="357" w:hanging="357"/>
              <w:jc w:val="both"/>
              <w:rPr>
                <w:rFonts w:ascii="Arial" w:hAnsi="Arial" w:cs="Arial"/>
                <w:iCs/>
              </w:rPr>
            </w:pPr>
            <w:r w:rsidRPr="00F448B0">
              <w:rPr>
                <w:rFonts w:ascii="Arial" w:hAnsi="Arial" w:cs="Arial"/>
                <w:iCs/>
              </w:rPr>
              <w:t>To assume responsibility for technical issues related to Clinical Engineering as required.</w:t>
            </w:r>
          </w:p>
        </w:tc>
      </w:tr>
      <w:tr w:rsidR="00CE2C56" w:rsidRPr="00B828EB" w14:paraId="1DC4D118" w14:textId="77777777" w:rsidTr="00307348">
        <w:tc>
          <w:tcPr>
            <w:tcW w:w="2364" w:type="dxa"/>
          </w:tcPr>
          <w:p w14:paraId="0D458744" w14:textId="6C36887B" w:rsidR="00CE2C56" w:rsidRPr="00B828EB" w:rsidRDefault="009904A6" w:rsidP="00CE2C56">
            <w:pPr>
              <w:jc w:val="both"/>
              <w:rPr>
                <w:rFonts w:ascii="Arial" w:hAnsi="Arial" w:cs="Arial"/>
                <w:b/>
                <w:bCs/>
                <w:color w:val="000000" w:themeColor="text1"/>
              </w:rPr>
            </w:pPr>
            <w:r>
              <w:rPr>
                <w:rFonts w:ascii="Arial" w:hAnsi="Arial" w:cs="Arial"/>
                <w:b/>
                <w:bCs/>
                <w:color w:val="000000" w:themeColor="text1"/>
              </w:rPr>
              <w:t>Senior</w:t>
            </w:r>
            <w:r w:rsidR="00CE2C56" w:rsidRPr="00B828EB">
              <w:rPr>
                <w:rFonts w:ascii="Arial" w:hAnsi="Arial" w:cs="Arial"/>
                <w:b/>
                <w:bCs/>
                <w:color w:val="000000" w:themeColor="text1"/>
              </w:rPr>
              <w:t xml:space="preserve"> Duties and Responsibilities</w:t>
            </w:r>
          </w:p>
          <w:p w14:paraId="3F630702" w14:textId="77777777" w:rsidR="00CE2C56" w:rsidRPr="00B828EB" w:rsidRDefault="00CE2C56" w:rsidP="00CE2C56">
            <w:pPr>
              <w:jc w:val="both"/>
              <w:rPr>
                <w:rFonts w:ascii="Arial" w:hAnsi="Arial" w:cs="Arial"/>
                <w:b/>
                <w:bCs/>
                <w:color w:val="000000" w:themeColor="text1"/>
              </w:rPr>
            </w:pPr>
          </w:p>
        </w:tc>
        <w:tc>
          <w:tcPr>
            <w:tcW w:w="8256" w:type="dxa"/>
          </w:tcPr>
          <w:p w14:paraId="5510A042" w14:textId="15934520" w:rsidR="008C7D0F" w:rsidRPr="00F448B0" w:rsidRDefault="008C7D0F" w:rsidP="008C7D0F">
            <w:pPr>
              <w:rPr>
                <w:rFonts w:ascii="Arial" w:hAnsi="Arial" w:cs="Arial"/>
                <w:i/>
                <w:iCs/>
              </w:rPr>
            </w:pPr>
            <w:r w:rsidRPr="00F448B0">
              <w:rPr>
                <w:rFonts w:ascii="Arial" w:hAnsi="Arial" w:cs="Arial"/>
                <w:i/>
                <w:iCs/>
              </w:rPr>
              <w:t xml:space="preserve">The Clinical Engineering Technician, </w:t>
            </w:r>
            <w:r w:rsidR="002A02FB">
              <w:rPr>
                <w:rFonts w:ascii="Arial" w:hAnsi="Arial" w:cs="Arial"/>
                <w:i/>
                <w:iCs/>
              </w:rPr>
              <w:t>Senior</w:t>
            </w:r>
            <w:r>
              <w:rPr>
                <w:rFonts w:ascii="Arial" w:hAnsi="Arial" w:cs="Arial"/>
                <w:i/>
                <w:iCs/>
              </w:rPr>
              <w:t xml:space="preserve"> is responsible for carrying out the following duties on behalf of the MN-CMS Programme</w:t>
            </w:r>
          </w:p>
          <w:p w14:paraId="79E0D738" w14:textId="77777777" w:rsidR="000C5CCF" w:rsidRDefault="000C5CCF" w:rsidP="00CE2C56">
            <w:pPr>
              <w:spacing w:after="120"/>
              <w:rPr>
                <w:rFonts w:ascii="Arial" w:hAnsi="Arial" w:cs="Arial"/>
                <w:b/>
                <w:bCs/>
                <w:u w:val="single"/>
                <w:lang w:val="en-IE"/>
              </w:rPr>
            </w:pPr>
          </w:p>
          <w:p w14:paraId="10A3DC85" w14:textId="6BEAC63B" w:rsidR="004C0A26" w:rsidRPr="00F448B0" w:rsidRDefault="004C0A26" w:rsidP="004C0A26">
            <w:pPr>
              <w:spacing w:after="120"/>
              <w:rPr>
                <w:rFonts w:ascii="Arial" w:hAnsi="Arial" w:cs="Arial"/>
                <w:b/>
                <w:bCs/>
                <w:u w:val="single"/>
                <w:lang w:val="en-IE"/>
              </w:rPr>
            </w:pPr>
            <w:r>
              <w:rPr>
                <w:rFonts w:ascii="Arial" w:hAnsi="Arial" w:cs="Arial"/>
                <w:b/>
                <w:bCs/>
                <w:u w:val="single"/>
                <w:lang w:val="en-IE"/>
              </w:rPr>
              <w:t xml:space="preserve">Professional &amp; </w:t>
            </w:r>
            <w:r w:rsidRPr="00F448B0">
              <w:rPr>
                <w:rFonts w:ascii="Arial" w:hAnsi="Arial" w:cs="Arial"/>
                <w:b/>
                <w:bCs/>
                <w:u w:val="single"/>
                <w:lang w:val="en-IE"/>
              </w:rPr>
              <w:t xml:space="preserve">Operational </w:t>
            </w:r>
            <w:r>
              <w:rPr>
                <w:rFonts w:ascii="Arial" w:hAnsi="Arial" w:cs="Arial"/>
                <w:b/>
                <w:bCs/>
                <w:u w:val="single"/>
                <w:lang w:val="en-IE"/>
              </w:rPr>
              <w:t>Responsibilities</w:t>
            </w:r>
          </w:p>
          <w:p w14:paraId="36E09CBE" w14:textId="77777777" w:rsidR="00CE2C56" w:rsidRPr="00906F1E" w:rsidRDefault="00CE2C56" w:rsidP="008C7D0F">
            <w:pPr>
              <w:numPr>
                <w:ilvl w:val="0"/>
                <w:numId w:val="6"/>
              </w:numPr>
              <w:spacing w:after="120"/>
              <w:rPr>
                <w:rFonts w:ascii="Arial" w:hAnsi="Arial" w:cs="Arial"/>
                <w:iCs/>
              </w:rPr>
            </w:pPr>
            <w:r w:rsidRPr="00564196">
              <w:rPr>
                <w:rFonts w:ascii="Arial" w:hAnsi="Arial" w:cs="Arial"/>
                <w:iCs/>
              </w:rPr>
              <w:t xml:space="preserve">Provide a quality service for clinical systems with regard to equipment performance and safety. </w:t>
            </w:r>
          </w:p>
          <w:p w14:paraId="6A0B48A2" w14:textId="77777777" w:rsidR="00CE2C56" w:rsidRPr="00F448B0" w:rsidRDefault="00CE2C56" w:rsidP="008C7D0F">
            <w:pPr>
              <w:numPr>
                <w:ilvl w:val="0"/>
                <w:numId w:val="6"/>
              </w:numPr>
              <w:spacing w:after="120"/>
              <w:rPr>
                <w:rFonts w:ascii="Arial" w:hAnsi="Arial" w:cs="Arial"/>
                <w:iCs/>
              </w:rPr>
            </w:pPr>
            <w:r w:rsidRPr="00F448B0">
              <w:rPr>
                <w:rFonts w:ascii="Arial" w:hAnsi="Arial" w:cs="Arial"/>
                <w:iCs/>
              </w:rPr>
              <w:t xml:space="preserve">Contribute to the construction, testing, service and repair of auxiliary equipment.  </w:t>
            </w:r>
          </w:p>
          <w:p w14:paraId="1444F6F9" w14:textId="77777777" w:rsidR="001201CA" w:rsidRDefault="001201CA" w:rsidP="001201CA">
            <w:pPr>
              <w:numPr>
                <w:ilvl w:val="0"/>
                <w:numId w:val="6"/>
              </w:numPr>
              <w:spacing w:before="120" w:after="120"/>
              <w:jc w:val="both"/>
              <w:rPr>
                <w:rFonts w:ascii="Arial" w:hAnsi="Arial" w:cs="Arial"/>
              </w:rPr>
            </w:pPr>
            <w:r w:rsidRPr="00FF22D1">
              <w:rPr>
                <w:rFonts w:ascii="Arial" w:hAnsi="Arial" w:cs="Arial"/>
              </w:rPr>
              <w:t>Parameter mapping and subsequent validation testing for Bedside Medical Device Integration (BMDI) and Fetalink</w:t>
            </w:r>
            <w:r>
              <w:rPr>
                <w:rFonts w:ascii="Arial" w:hAnsi="Arial" w:cs="Arial"/>
              </w:rPr>
              <w:t>.</w:t>
            </w:r>
          </w:p>
          <w:p w14:paraId="4DEE6C22" w14:textId="52AD258F" w:rsidR="00CE2C56" w:rsidRPr="00F2389C" w:rsidRDefault="001201CA" w:rsidP="00F2389C">
            <w:pPr>
              <w:numPr>
                <w:ilvl w:val="0"/>
                <w:numId w:val="6"/>
              </w:numPr>
              <w:spacing w:before="120" w:after="120"/>
              <w:jc w:val="both"/>
              <w:rPr>
                <w:rFonts w:ascii="Arial" w:hAnsi="Arial" w:cs="Arial"/>
                <w:b/>
                <w:bCs/>
                <w:u w:val="single"/>
                <w:lang w:val="en-IE"/>
              </w:rPr>
            </w:pPr>
            <w:r w:rsidRPr="00FF22D1">
              <w:rPr>
                <w:rFonts w:ascii="Arial" w:hAnsi="Arial" w:cs="Arial"/>
              </w:rPr>
              <w:t>Configuration, maintenance and support of Device Adapters and Connectivity Engines (Cerner middleware required for BMDI/Fetalink)</w:t>
            </w:r>
            <w:r w:rsidR="00CE2C56" w:rsidRPr="00F2389C">
              <w:rPr>
                <w:rFonts w:ascii="Arial" w:hAnsi="Arial" w:cs="Arial"/>
              </w:rPr>
              <w:t xml:space="preserve">.  </w:t>
            </w:r>
          </w:p>
          <w:p w14:paraId="51193486" w14:textId="332CF0EC" w:rsidR="00F2389C" w:rsidRPr="008E5104" w:rsidRDefault="00F2389C" w:rsidP="00F2389C">
            <w:pPr>
              <w:numPr>
                <w:ilvl w:val="0"/>
                <w:numId w:val="6"/>
              </w:numPr>
              <w:spacing w:after="120"/>
              <w:rPr>
                <w:rFonts w:ascii="Arial" w:hAnsi="Arial" w:cs="Arial"/>
              </w:rPr>
            </w:pPr>
            <w:r>
              <w:rPr>
                <w:rFonts w:ascii="Arial" w:hAnsi="Arial" w:cs="Arial"/>
              </w:rPr>
              <w:t xml:space="preserve">Support </w:t>
            </w:r>
            <w:r w:rsidRPr="008E5104">
              <w:rPr>
                <w:rFonts w:ascii="Arial" w:hAnsi="Arial" w:cs="Arial"/>
              </w:rPr>
              <w:t>all clinical engineering requirements between the HSE, Hospitals and Cerner to ens</w:t>
            </w:r>
            <w:r w:rsidR="007118E5">
              <w:rPr>
                <w:rFonts w:ascii="Arial" w:hAnsi="Arial" w:cs="Arial"/>
              </w:rPr>
              <w:t>ure MN-CMS requirements are met.</w:t>
            </w:r>
          </w:p>
          <w:p w14:paraId="4EB722CD" w14:textId="77777777" w:rsidR="00CE2C56" w:rsidRPr="00F448B0" w:rsidRDefault="00CE2C56" w:rsidP="008C7D0F">
            <w:pPr>
              <w:pStyle w:val="ListParagraph"/>
              <w:numPr>
                <w:ilvl w:val="0"/>
                <w:numId w:val="6"/>
              </w:numPr>
              <w:spacing w:after="120"/>
              <w:rPr>
                <w:rFonts w:ascii="Arial" w:hAnsi="Arial" w:cs="Arial"/>
              </w:rPr>
            </w:pPr>
            <w:r w:rsidRPr="00F448B0">
              <w:rPr>
                <w:rFonts w:ascii="Arial" w:hAnsi="Arial" w:cs="Arial"/>
              </w:rPr>
              <w:t xml:space="preserve">Support the nursing, medical and technical staff in the implementation of patient care involving technology.  </w:t>
            </w:r>
          </w:p>
          <w:p w14:paraId="62BEF321" w14:textId="347C855D" w:rsidR="00CE2C56" w:rsidRPr="00F448B0" w:rsidRDefault="00C00A49" w:rsidP="008C7D0F">
            <w:pPr>
              <w:pStyle w:val="ListParagraph"/>
              <w:numPr>
                <w:ilvl w:val="0"/>
                <w:numId w:val="6"/>
              </w:numPr>
              <w:spacing w:after="120"/>
              <w:rPr>
                <w:rFonts w:ascii="Arial" w:hAnsi="Arial" w:cs="Arial"/>
              </w:rPr>
            </w:pPr>
            <w:r>
              <w:rPr>
                <w:rFonts w:ascii="Arial" w:hAnsi="Arial" w:cs="Arial"/>
              </w:rPr>
              <w:t xml:space="preserve">Communicate &amp; support resolution </w:t>
            </w:r>
            <w:r w:rsidR="00CE2C56" w:rsidRPr="00F448B0">
              <w:rPr>
                <w:rFonts w:ascii="Arial" w:hAnsi="Arial" w:cs="Arial"/>
              </w:rPr>
              <w:t>where equipment iss</w:t>
            </w:r>
            <w:r>
              <w:rPr>
                <w:rFonts w:ascii="Arial" w:hAnsi="Arial" w:cs="Arial"/>
              </w:rPr>
              <w:t>ues impact on the provision of the MN-CMS</w:t>
            </w:r>
            <w:r w:rsidR="00CE2C56" w:rsidRPr="00F448B0">
              <w:rPr>
                <w:rFonts w:ascii="Arial" w:hAnsi="Arial" w:cs="Arial"/>
              </w:rPr>
              <w:t xml:space="preserve"> service.  </w:t>
            </w:r>
          </w:p>
          <w:p w14:paraId="52821EF7" w14:textId="45355086" w:rsidR="00CE2C56" w:rsidRPr="004C0A26" w:rsidRDefault="00CE2C56" w:rsidP="008C7D0F">
            <w:pPr>
              <w:pStyle w:val="ListParagraph"/>
              <w:numPr>
                <w:ilvl w:val="0"/>
                <w:numId w:val="6"/>
              </w:numPr>
              <w:spacing w:after="120"/>
              <w:rPr>
                <w:rFonts w:ascii="Arial" w:hAnsi="Arial" w:cs="Arial"/>
              </w:rPr>
            </w:pPr>
            <w:r w:rsidRPr="004C0A26">
              <w:rPr>
                <w:rFonts w:ascii="Arial" w:hAnsi="Arial" w:cs="Arial"/>
              </w:rPr>
              <w:t xml:space="preserve">Liaise with </w:t>
            </w:r>
            <w:r w:rsidR="004C0A26" w:rsidRPr="004C0A26">
              <w:rPr>
                <w:rFonts w:ascii="Arial" w:hAnsi="Arial" w:cs="Arial"/>
              </w:rPr>
              <w:t>MN-CMS sites</w:t>
            </w:r>
            <w:r w:rsidRPr="004C0A26">
              <w:rPr>
                <w:rFonts w:ascii="Arial" w:hAnsi="Arial" w:cs="Arial"/>
              </w:rPr>
              <w:t xml:space="preserve"> to ensure that any facilit</w:t>
            </w:r>
            <w:r w:rsidR="00A86BE8" w:rsidRPr="004C0A26">
              <w:rPr>
                <w:rFonts w:ascii="Arial" w:hAnsi="Arial" w:cs="Arial"/>
              </w:rPr>
              <w:t>y</w:t>
            </w:r>
            <w:r w:rsidR="001201CA" w:rsidRPr="004C0A26">
              <w:rPr>
                <w:rFonts w:ascii="Arial" w:hAnsi="Arial" w:cs="Arial"/>
              </w:rPr>
              <w:t xml:space="preserve"> related issue</w:t>
            </w:r>
            <w:r w:rsidRPr="004C0A26">
              <w:rPr>
                <w:rFonts w:ascii="Arial" w:hAnsi="Arial" w:cs="Arial"/>
              </w:rPr>
              <w:t xml:space="preserve"> do not impact on the optimum operation of all medical devices</w:t>
            </w:r>
            <w:r w:rsidR="001201CA" w:rsidRPr="004C0A26">
              <w:rPr>
                <w:rFonts w:ascii="Arial" w:hAnsi="Arial" w:cs="Arial"/>
              </w:rPr>
              <w:t xml:space="preserve"> and their integration with MN-CMS</w:t>
            </w:r>
            <w:r w:rsidRPr="004C0A26">
              <w:rPr>
                <w:rFonts w:ascii="Arial" w:hAnsi="Arial" w:cs="Arial"/>
              </w:rPr>
              <w:t>.</w:t>
            </w:r>
          </w:p>
          <w:p w14:paraId="64EACBBC" w14:textId="77777777" w:rsidR="00CE2C56" w:rsidRPr="00F448B0" w:rsidRDefault="00CE2C56" w:rsidP="008C7D0F">
            <w:pPr>
              <w:pStyle w:val="ListParagraph"/>
              <w:numPr>
                <w:ilvl w:val="0"/>
                <w:numId w:val="6"/>
              </w:numPr>
              <w:spacing w:after="120"/>
              <w:rPr>
                <w:rFonts w:ascii="Arial" w:hAnsi="Arial" w:cs="Arial"/>
              </w:rPr>
            </w:pPr>
            <w:r w:rsidRPr="00F448B0">
              <w:rPr>
                <w:rFonts w:ascii="Arial" w:hAnsi="Arial" w:cs="Arial"/>
              </w:rPr>
              <w:t>Be professionally responsible for all aspects of the post.</w:t>
            </w:r>
          </w:p>
          <w:p w14:paraId="0602CB36" w14:textId="4AC12646" w:rsidR="008C7D0F" w:rsidRPr="004C0A26" w:rsidRDefault="00CE2C56" w:rsidP="00CE2C56">
            <w:pPr>
              <w:pStyle w:val="ListParagraph"/>
              <w:numPr>
                <w:ilvl w:val="0"/>
                <w:numId w:val="6"/>
              </w:numPr>
              <w:spacing w:after="120"/>
              <w:rPr>
                <w:rFonts w:ascii="Arial" w:hAnsi="Arial" w:cs="Arial"/>
              </w:rPr>
            </w:pPr>
            <w:r w:rsidRPr="00F448B0">
              <w:rPr>
                <w:rFonts w:ascii="Arial" w:hAnsi="Arial" w:cs="Arial"/>
              </w:rPr>
              <w:t>Participation on project groups and committees as required</w:t>
            </w:r>
            <w:r w:rsidR="007118E5">
              <w:rPr>
                <w:rFonts w:ascii="Arial" w:hAnsi="Arial" w:cs="Arial"/>
              </w:rPr>
              <w:t>.</w:t>
            </w:r>
          </w:p>
          <w:p w14:paraId="461DFD64" w14:textId="77777777" w:rsidR="00CE2C56" w:rsidRPr="00F448B0" w:rsidRDefault="00CE2C56" w:rsidP="008C7D0F">
            <w:pPr>
              <w:numPr>
                <w:ilvl w:val="0"/>
                <w:numId w:val="6"/>
              </w:numPr>
              <w:spacing w:after="120"/>
              <w:rPr>
                <w:rFonts w:ascii="Arial" w:hAnsi="Arial" w:cs="Arial"/>
              </w:rPr>
            </w:pPr>
            <w:r w:rsidRPr="00F448B0">
              <w:rPr>
                <w:rFonts w:ascii="Arial" w:hAnsi="Arial" w:cs="Arial"/>
              </w:rPr>
              <w:t xml:space="preserve">Contribute as required to the development of </w:t>
            </w:r>
            <w:r w:rsidR="008E5104">
              <w:rPr>
                <w:rFonts w:ascii="Arial" w:hAnsi="Arial" w:cs="Arial"/>
              </w:rPr>
              <w:t xml:space="preserve">National MN-CMS BMDI </w:t>
            </w:r>
            <w:r w:rsidR="00A86BE8">
              <w:rPr>
                <w:rFonts w:ascii="Arial" w:hAnsi="Arial" w:cs="Arial"/>
              </w:rPr>
              <w:t>p</w:t>
            </w:r>
            <w:r w:rsidRPr="00F448B0">
              <w:rPr>
                <w:rFonts w:ascii="Arial" w:hAnsi="Arial" w:cs="Arial"/>
              </w:rPr>
              <w:t xml:space="preserve">olicies, procedures, guidelines and services.  </w:t>
            </w:r>
          </w:p>
          <w:p w14:paraId="078EAD0A" w14:textId="77777777" w:rsidR="00CE2C56" w:rsidRPr="00F448B0" w:rsidRDefault="00CE2C56" w:rsidP="008C7D0F">
            <w:pPr>
              <w:numPr>
                <w:ilvl w:val="0"/>
                <w:numId w:val="6"/>
              </w:numPr>
              <w:spacing w:after="120"/>
              <w:rPr>
                <w:rFonts w:ascii="Arial" w:hAnsi="Arial" w:cs="Arial"/>
              </w:rPr>
            </w:pPr>
            <w:r w:rsidRPr="00F448B0">
              <w:rPr>
                <w:rFonts w:ascii="Arial" w:hAnsi="Arial" w:cs="Arial"/>
              </w:rPr>
              <w:t>Provide as required statistics and KPI information in relation to machine performance.</w:t>
            </w:r>
          </w:p>
          <w:p w14:paraId="779DBE5E" w14:textId="700CE53E" w:rsidR="00CE2C56" w:rsidRPr="00F448B0" w:rsidRDefault="00CE2C56" w:rsidP="008C7D0F">
            <w:pPr>
              <w:numPr>
                <w:ilvl w:val="0"/>
                <w:numId w:val="6"/>
              </w:numPr>
              <w:spacing w:after="120"/>
              <w:rPr>
                <w:rFonts w:ascii="Arial" w:hAnsi="Arial" w:cs="Arial"/>
              </w:rPr>
            </w:pPr>
            <w:r w:rsidRPr="00F448B0">
              <w:rPr>
                <w:rFonts w:ascii="Arial" w:hAnsi="Arial" w:cs="Arial"/>
              </w:rPr>
              <w:t xml:space="preserve">Contribute as required to the processes for specification, purchase, installation, acceptance </w:t>
            </w:r>
            <w:r w:rsidR="00F2389C">
              <w:rPr>
                <w:rFonts w:ascii="Arial" w:hAnsi="Arial" w:cs="Arial"/>
              </w:rPr>
              <w:t xml:space="preserve">testing and </w:t>
            </w:r>
            <w:r w:rsidRPr="00F448B0">
              <w:rPr>
                <w:rFonts w:ascii="Arial" w:hAnsi="Arial" w:cs="Arial"/>
              </w:rPr>
              <w:t xml:space="preserve">commissioning of equipment and services by the </w:t>
            </w:r>
            <w:r w:rsidR="008E5104">
              <w:rPr>
                <w:rFonts w:ascii="Arial" w:hAnsi="Arial" w:cs="Arial"/>
              </w:rPr>
              <w:t>MN-CMS Programme</w:t>
            </w:r>
          </w:p>
          <w:p w14:paraId="69D0E90F" w14:textId="66EA6A58" w:rsidR="00F2389C" w:rsidRDefault="00F2389C" w:rsidP="008C7D0F">
            <w:pPr>
              <w:numPr>
                <w:ilvl w:val="0"/>
                <w:numId w:val="6"/>
              </w:numPr>
              <w:spacing w:after="120"/>
              <w:rPr>
                <w:rFonts w:ascii="Arial" w:hAnsi="Arial" w:cs="Arial"/>
              </w:rPr>
            </w:pPr>
            <w:r w:rsidRPr="00F448B0">
              <w:rPr>
                <w:rFonts w:ascii="Arial" w:hAnsi="Arial" w:cs="Arial"/>
              </w:rPr>
              <w:lastRenderedPageBreak/>
              <w:t>Contribute and participate as required to the education and training programmes in which the</w:t>
            </w:r>
            <w:r w:rsidR="007118E5">
              <w:rPr>
                <w:rFonts w:ascii="Arial" w:hAnsi="Arial" w:cs="Arial"/>
              </w:rPr>
              <w:t xml:space="preserve"> MN-CMS</w:t>
            </w:r>
            <w:r w:rsidRPr="00F448B0">
              <w:rPr>
                <w:rFonts w:ascii="Arial" w:hAnsi="Arial" w:cs="Arial"/>
              </w:rPr>
              <w:t xml:space="preserve"> </w:t>
            </w:r>
            <w:r w:rsidR="007118E5">
              <w:rPr>
                <w:rFonts w:ascii="Arial" w:hAnsi="Arial" w:cs="Arial"/>
              </w:rPr>
              <w:t>programme</w:t>
            </w:r>
            <w:r w:rsidRPr="00F448B0">
              <w:rPr>
                <w:rFonts w:ascii="Arial" w:hAnsi="Arial" w:cs="Arial"/>
              </w:rPr>
              <w:t xml:space="preserve"> is involved</w:t>
            </w:r>
            <w:r w:rsidR="007118E5">
              <w:rPr>
                <w:rFonts w:ascii="Arial" w:hAnsi="Arial" w:cs="Arial"/>
              </w:rPr>
              <w:t>.</w:t>
            </w:r>
            <w:r w:rsidRPr="008E5104">
              <w:rPr>
                <w:rFonts w:ascii="Arial" w:hAnsi="Arial" w:cs="Arial"/>
              </w:rPr>
              <w:t xml:space="preserve"> </w:t>
            </w:r>
          </w:p>
          <w:p w14:paraId="1FD2DE04" w14:textId="31DBF399" w:rsidR="008E5104" w:rsidRPr="008E5104" w:rsidRDefault="008E5104" w:rsidP="008C7D0F">
            <w:pPr>
              <w:numPr>
                <w:ilvl w:val="0"/>
                <w:numId w:val="6"/>
              </w:numPr>
              <w:spacing w:after="120"/>
              <w:rPr>
                <w:rFonts w:ascii="Arial" w:hAnsi="Arial" w:cs="Arial"/>
              </w:rPr>
            </w:pPr>
            <w:r w:rsidRPr="008E5104">
              <w:rPr>
                <w:rFonts w:ascii="Arial" w:hAnsi="Arial" w:cs="Arial"/>
              </w:rPr>
              <w:t>Develop specialised expertise within the National MN-CMS team</w:t>
            </w:r>
            <w:r w:rsidR="007118E5">
              <w:rPr>
                <w:rFonts w:ascii="Arial" w:hAnsi="Arial" w:cs="Arial"/>
              </w:rPr>
              <w:t>.</w:t>
            </w:r>
          </w:p>
          <w:p w14:paraId="74AD5B21" w14:textId="2A700785" w:rsidR="008E5104" w:rsidRPr="008E5104" w:rsidRDefault="008721F3" w:rsidP="008C7D0F">
            <w:pPr>
              <w:numPr>
                <w:ilvl w:val="0"/>
                <w:numId w:val="6"/>
              </w:numPr>
              <w:spacing w:after="120"/>
              <w:rPr>
                <w:rFonts w:ascii="Arial" w:hAnsi="Arial" w:cs="Arial"/>
              </w:rPr>
            </w:pPr>
            <w:r>
              <w:rPr>
                <w:rFonts w:ascii="Arial" w:hAnsi="Arial" w:cs="Arial"/>
              </w:rPr>
              <w:t xml:space="preserve">Provide </w:t>
            </w:r>
            <w:r w:rsidR="00F2389C">
              <w:rPr>
                <w:rFonts w:ascii="Arial" w:hAnsi="Arial" w:cs="Arial"/>
              </w:rPr>
              <w:t xml:space="preserve">go live and early life </w:t>
            </w:r>
            <w:r w:rsidR="00A86BE8">
              <w:rPr>
                <w:rFonts w:ascii="Arial" w:hAnsi="Arial" w:cs="Arial"/>
              </w:rPr>
              <w:t>support</w:t>
            </w:r>
            <w:r w:rsidR="008E5104" w:rsidRPr="008E5104">
              <w:rPr>
                <w:rFonts w:ascii="Arial" w:hAnsi="Arial" w:cs="Arial"/>
              </w:rPr>
              <w:t xml:space="preserve"> to MN-CMS sites</w:t>
            </w:r>
            <w:r w:rsidR="007118E5">
              <w:rPr>
                <w:rFonts w:ascii="Arial" w:hAnsi="Arial" w:cs="Arial"/>
              </w:rPr>
              <w:t>.</w:t>
            </w:r>
            <w:r w:rsidR="008E5104" w:rsidRPr="008E5104">
              <w:rPr>
                <w:rFonts w:ascii="Arial" w:hAnsi="Arial" w:cs="Arial"/>
              </w:rPr>
              <w:t xml:space="preserve"> </w:t>
            </w:r>
          </w:p>
          <w:p w14:paraId="58FB41C2" w14:textId="331610CE" w:rsidR="007118E5" w:rsidRPr="008E5104" w:rsidRDefault="007118E5" w:rsidP="007118E5">
            <w:pPr>
              <w:numPr>
                <w:ilvl w:val="0"/>
                <w:numId w:val="6"/>
              </w:numPr>
              <w:spacing w:after="120"/>
              <w:rPr>
                <w:rFonts w:ascii="Arial" w:hAnsi="Arial" w:cs="Arial"/>
              </w:rPr>
            </w:pPr>
            <w:r w:rsidRPr="008E5104">
              <w:rPr>
                <w:rFonts w:ascii="Arial" w:hAnsi="Arial" w:cs="Arial"/>
              </w:rPr>
              <w:t>Provide on site support where required</w:t>
            </w:r>
            <w:r>
              <w:rPr>
                <w:rFonts w:ascii="Arial" w:hAnsi="Arial" w:cs="Arial"/>
              </w:rPr>
              <w:t>.</w:t>
            </w:r>
          </w:p>
          <w:p w14:paraId="398E03E4" w14:textId="1F93983D" w:rsidR="008E5104" w:rsidRPr="008E5104" w:rsidRDefault="007118E5" w:rsidP="008C7D0F">
            <w:pPr>
              <w:numPr>
                <w:ilvl w:val="0"/>
                <w:numId w:val="6"/>
              </w:numPr>
              <w:spacing w:after="120"/>
              <w:rPr>
                <w:rFonts w:ascii="Arial" w:hAnsi="Arial" w:cs="Arial"/>
              </w:rPr>
            </w:pPr>
            <w:r>
              <w:rPr>
                <w:rFonts w:ascii="Arial" w:hAnsi="Arial" w:cs="Arial"/>
              </w:rPr>
              <w:t>A</w:t>
            </w:r>
            <w:r w:rsidR="008E5104" w:rsidRPr="008E5104">
              <w:rPr>
                <w:rFonts w:ascii="Arial" w:hAnsi="Arial" w:cs="Arial"/>
              </w:rPr>
              <w:t xml:space="preserve">ssist sites in </w:t>
            </w:r>
            <w:r w:rsidR="00F2389C">
              <w:rPr>
                <w:rFonts w:ascii="Arial" w:hAnsi="Arial" w:cs="Arial"/>
              </w:rPr>
              <w:t xml:space="preserve">MN-CMS </w:t>
            </w:r>
            <w:r w:rsidR="008E5104" w:rsidRPr="008E5104">
              <w:rPr>
                <w:rFonts w:ascii="Arial" w:hAnsi="Arial" w:cs="Arial"/>
              </w:rPr>
              <w:t>equipment fault investigations.</w:t>
            </w:r>
          </w:p>
          <w:p w14:paraId="183801E5" w14:textId="6A16F16A" w:rsidR="008E5104" w:rsidRPr="00F2389C" w:rsidRDefault="008E5104" w:rsidP="008C7D0F">
            <w:pPr>
              <w:numPr>
                <w:ilvl w:val="0"/>
                <w:numId w:val="6"/>
              </w:numPr>
              <w:spacing w:after="120"/>
              <w:rPr>
                <w:rFonts w:ascii="Arial" w:hAnsi="Arial" w:cs="Arial"/>
              </w:rPr>
            </w:pPr>
            <w:r w:rsidRPr="00F2389C">
              <w:rPr>
                <w:rFonts w:ascii="Arial" w:hAnsi="Arial" w:cs="Arial"/>
              </w:rPr>
              <w:t xml:space="preserve">Advise and support staff in relation to all aspects of </w:t>
            </w:r>
            <w:r w:rsidR="00F2389C" w:rsidRPr="00F2389C">
              <w:rPr>
                <w:rFonts w:ascii="Arial" w:hAnsi="Arial" w:cs="Arial"/>
              </w:rPr>
              <w:t xml:space="preserve">MN-CMS </w:t>
            </w:r>
            <w:r w:rsidRPr="00F2389C">
              <w:rPr>
                <w:rFonts w:ascii="Arial" w:hAnsi="Arial" w:cs="Arial"/>
              </w:rPr>
              <w:t>bio medical equipment use, safety, application etc. and to dem</w:t>
            </w:r>
            <w:r w:rsidR="00F2389C" w:rsidRPr="00F2389C">
              <w:rPr>
                <w:rFonts w:ascii="Arial" w:hAnsi="Arial" w:cs="Arial"/>
              </w:rPr>
              <w:t xml:space="preserve">onstrate and instruct equipment to </w:t>
            </w:r>
            <w:r w:rsidRPr="00F2389C">
              <w:rPr>
                <w:rFonts w:ascii="Arial" w:hAnsi="Arial" w:cs="Arial"/>
              </w:rPr>
              <w:t>users as necessary</w:t>
            </w:r>
            <w:r w:rsidR="007118E5">
              <w:rPr>
                <w:rFonts w:ascii="Arial" w:hAnsi="Arial" w:cs="Arial"/>
              </w:rPr>
              <w:t>.</w:t>
            </w:r>
          </w:p>
          <w:p w14:paraId="13463AC0" w14:textId="2599919E" w:rsidR="008E5104" w:rsidRPr="008E5104" w:rsidRDefault="008E5104" w:rsidP="008C7D0F">
            <w:pPr>
              <w:numPr>
                <w:ilvl w:val="0"/>
                <w:numId w:val="6"/>
              </w:numPr>
              <w:spacing w:after="120"/>
              <w:rPr>
                <w:rFonts w:ascii="Arial" w:hAnsi="Arial" w:cs="Arial"/>
              </w:rPr>
            </w:pPr>
            <w:r w:rsidRPr="008E5104">
              <w:rPr>
                <w:rFonts w:ascii="Arial" w:hAnsi="Arial" w:cs="Arial"/>
              </w:rPr>
              <w:t>Work closely with all stakeho</w:t>
            </w:r>
            <w:r w:rsidR="007118E5">
              <w:rPr>
                <w:rFonts w:ascii="Arial" w:hAnsi="Arial" w:cs="Arial"/>
              </w:rPr>
              <w:t>lders on future site engagement.</w:t>
            </w:r>
          </w:p>
          <w:p w14:paraId="08489831" w14:textId="5A869BE9" w:rsidR="008E5104" w:rsidRPr="008E5104" w:rsidRDefault="008E5104" w:rsidP="008C7D0F">
            <w:pPr>
              <w:numPr>
                <w:ilvl w:val="0"/>
                <w:numId w:val="6"/>
              </w:numPr>
              <w:spacing w:after="120"/>
              <w:rPr>
                <w:rFonts w:ascii="Arial" w:hAnsi="Arial" w:cs="Arial"/>
              </w:rPr>
            </w:pPr>
            <w:r w:rsidRPr="008E5104">
              <w:rPr>
                <w:rFonts w:ascii="Arial" w:hAnsi="Arial" w:cs="Arial"/>
              </w:rPr>
              <w:t>Work closel</w:t>
            </w:r>
            <w:r w:rsidR="00906F1E">
              <w:rPr>
                <w:rFonts w:ascii="Arial" w:hAnsi="Arial" w:cs="Arial"/>
              </w:rPr>
              <w:t>y with MN-CMS National T</w:t>
            </w:r>
            <w:r w:rsidRPr="008E5104">
              <w:rPr>
                <w:rFonts w:ascii="Arial" w:hAnsi="Arial" w:cs="Arial"/>
              </w:rPr>
              <w:t>eam</w:t>
            </w:r>
            <w:r w:rsidR="007118E5">
              <w:rPr>
                <w:rFonts w:ascii="Arial" w:hAnsi="Arial" w:cs="Arial"/>
              </w:rPr>
              <w:t xml:space="preserve"> </w:t>
            </w:r>
            <w:r w:rsidR="00906F1E">
              <w:rPr>
                <w:rFonts w:ascii="Arial" w:hAnsi="Arial" w:cs="Arial"/>
              </w:rPr>
              <w:t>&amp; Local B</w:t>
            </w:r>
            <w:r w:rsidRPr="008E5104">
              <w:rPr>
                <w:rFonts w:ascii="Arial" w:hAnsi="Arial" w:cs="Arial"/>
              </w:rPr>
              <w:t>ack Office teams on business as usual activity</w:t>
            </w:r>
            <w:r w:rsidR="007118E5">
              <w:rPr>
                <w:rFonts w:ascii="Arial" w:hAnsi="Arial" w:cs="Arial"/>
              </w:rPr>
              <w:t>.</w:t>
            </w:r>
            <w:r w:rsidRPr="008E5104">
              <w:rPr>
                <w:rFonts w:ascii="Arial" w:hAnsi="Arial" w:cs="Arial"/>
              </w:rPr>
              <w:t xml:space="preserve"> </w:t>
            </w:r>
          </w:p>
          <w:p w14:paraId="64034B5E" w14:textId="6181BB1E" w:rsidR="008E5104" w:rsidRPr="008E5104" w:rsidRDefault="008E5104" w:rsidP="008C7D0F">
            <w:pPr>
              <w:numPr>
                <w:ilvl w:val="0"/>
                <w:numId w:val="6"/>
              </w:numPr>
              <w:spacing w:after="120"/>
              <w:rPr>
                <w:rFonts w:ascii="Arial" w:hAnsi="Arial" w:cs="Arial"/>
              </w:rPr>
            </w:pPr>
            <w:r w:rsidRPr="008E5104">
              <w:rPr>
                <w:rFonts w:ascii="Arial" w:hAnsi="Arial" w:cs="Arial"/>
              </w:rPr>
              <w:t>Support system upgrades &amp; releases</w:t>
            </w:r>
            <w:r w:rsidR="007118E5">
              <w:rPr>
                <w:rFonts w:ascii="Arial" w:hAnsi="Arial" w:cs="Arial"/>
              </w:rPr>
              <w:t>.</w:t>
            </w:r>
          </w:p>
          <w:p w14:paraId="6F05ABD8" w14:textId="1E5F11CA" w:rsidR="001E5721" w:rsidRDefault="001E5721" w:rsidP="008C7D0F">
            <w:pPr>
              <w:numPr>
                <w:ilvl w:val="0"/>
                <w:numId w:val="6"/>
              </w:numPr>
              <w:spacing w:after="120"/>
              <w:rPr>
                <w:rFonts w:ascii="Arial" w:hAnsi="Arial" w:cs="Arial"/>
              </w:rPr>
            </w:pPr>
            <w:r>
              <w:rPr>
                <w:rFonts w:ascii="Arial" w:hAnsi="Arial" w:cs="Arial"/>
              </w:rPr>
              <w:t>Supporting the change request process managed via the MN-CMS CAB</w:t>
            </w:r>
            <w:r w:rsidR="007118E5">
              <w:rPr>
                <w:rFonts w:ascii="Arial" w:hAnsi="Arial" w:cs="Arial"/>
              </w:rPr>
              <w:t>.</w:t>
            </w:r>
          </w:p>
          <w:p w14:paraId="174D8863" w14:textId="0D600204" w:rsidR="008E5104" w:rsidRPr="008E5104" w:rsidRDefault="008E5104" w:rsidP="008C7D0F">
            <w:pPr>
              <w:numPr>
                <w:ilvl w:val="0"/>
                <w:numId w:val="6"/>
              </w:numPr>
              <w:spacing w:after="120"/>
              <w:rPr>
                <w:rFonts w:ascii="Arial" w:hAnsi="Arial" w:cs="Arial"/>
              </w:rPr>
            </w:pPr>
            <w:r w:rsidRPr="008E5104">
              <w:rPr>
                <w:rFonts w:ascii="Arial" w:hAnsi="Arial" w:cs="Arial"/>
              </w:rPr>
              <w:t>Become familiar with MN-CMS configuration &amp; associated workflows</w:t>
            </w:r>
            <w:r w:rsidR="007118E5">
              <w:rPr>
                <w:rFonts w:ascii="Arial" w:hAnsi="Arial" w:cs="Arial"/>
              </w:rPr>
              <w:t>.</w:t>
            </w:r>
          </w:p>
          <w:p w14:paraId="14760587" w14:textId="78937435" w:rsidR="008E5104" w:rsidRPr="008E5104" w:rsidRDefault="008E5104" w:rsidP="008C7D0F">
            <w:pPr>
              <w:numPr>
                <w:ilvl w:val="0"/>
                <w:numId w:val="6"/>
              </w:numPr>
              <w:spacing w:after="120"/>
              <w:rPr>
                <w:rFonts w:ascii="Arial" w:hAnsi="Arial" w:cs="Arial"/>
              </w:rPr>
            </w:pPr>
            <w:r w:rsidRPr="008E5104">
              <w:rPr>
                <w:rFonts w:ascii="Arial" w:hAnsi="Arial" w:cs="Arial"/>
              </w:rPr>
              <w:t>Liaise with Cerner AMS (Application Management Services) to support issue resolution</w:t>
            </w:r>
            <w:r w:rsidR="007118E5">
              <w:rPr>
                <w:rFonts w:ascii="Arial" w:hAnsi="Arial" w:cs="Arial"/>
              </w:rPr>
              <w:t>.</w:t>
            </w:r>
          </w:p>
          <w:p w14:paraId="0EBEC212" w14:textId="4000F750" w:rsidR="008E5104" w:rsidRPr="008E5104" w:rsidRDefault="008E5104" w:rsidP="008C7D0F">
            <w:pPr>
              <w:numPr>
                <w:ilvl w:val="0"/>
                <w:numId w:val="6"/>
              </w:numPr>
              <w:spacing w:after="120"/>
              <w:rPr>
                <w:rFonts w:ascii="Arial" w:hAnsi="Arial" w:cs="Arial"/>
              </w:rPr>
            </w:pPr>
            <w:r w:rsidRPr="008E5104">
              <w:rPr>
                <w:rFonts w:ascii="Arial" w:hAnsi="Arial" w:cs="Arial"/>
              </w:rPr>
              <w:t>Carry out all work and duties in a manner that reflects optimum safety/assurance for patients and staff</w:t>
            </w:r>
            <w:r w:rsidR="007118E5">
              <w:rPr>
                <w:rFonts w:ascii="Arial" w:hAnsi="Arial" w:cs="Arial"/>
              </w:rPr>
              <w:t>.</w:t>
            </w:r>
            <w:r w:rsidRPr="008E5104">
              <w:rPr>
                <w:rFonts w:ascii="Arial" w:hAnsi="Arial" w:cs="Arial"/>
              </w:rPr>
              <w:t xml:space="preserve"> </w:t>
            </w:r>
          </w:p>
          <w:p w14:paraId="4727DE97" w14:textId="1106CDCE" w:rsidR="008E5104" w:rsidRPr="008E5104" w:rsidRDefault="008E5104" w:rsidP="008C7D0F">
            <w:pPr>
              <w:numPr>
                <w:ilvl w:val="0"/>
                <w:numId w:val="6"/>
              </w:numPr>
              <w:spacing w:after="120"/>
              <w:rPr>
                <w:rFonts w:ascii="Arial" w:hAnsi="Arial" w:cs="Arial"/>
              </w:rPr>
            </w:pPr>
            <w:r w:rsidRPr="008E5104">
              <w:rPr>
                <w:rFonts w:ascii="Arial" w:hAnsi="Arial" w:cs="Arial"/>
              </w:rPr>
              <w:t>Ensure that all actions undertaken during the course of employment conform to best practice and exhibit optimum patient safety and equipment user-satisfaction.  Such actions should similarly constitute best value for money, and reflect the best interests of the HSE</w:t>
            </w:r>
            <w:r w:rsidR="007118E5">
              <w:rPr>
                <w:rFonts w:ascii="Arial" w:hAnsi="Arial" w:cs="Arial"/>
              </w:rPr>
              <w:t>.</w:t>
            </w:r>
          </w:p>
          <w:p w14:paraId="5F932D95" w14:textId="2CFAE13E" w:rsidR="008E5104" w:rsidRDefault="008E5104" w:rsidP="008C7D0F">
            <w:pPr>
              <w:numPr>
                <w:ilvl w:val="0"/>
                <w:numId w:val="6"/>
              </w:numPr>
              <w:spacing w:after="120"/>
              <w:rPr>
                <w:rFonts w:ascii="Arial" w:hAnsi="Arial" w:cs="Arial"/>
              </w:rPr>
            </w:pPr>
            <w:r w:rsidRPr="008E5104">
              <w:rPr>
                <w:rFonts w:ascii="Arial" w:hAnsi="Arial" w:cs="Arial"/>
              </w:rPr>
              <w:t>Ensure that all safety requirements, statutory and recommended are met to provide the safest environment for patients, staff and others associated with the operation, control and application of bio medical equipment</w:t>
            </w:r>
            <w:r w:rsidR="008C7D0F">
              <w:rPr>
                <w:rFonts w:ascii="Arial" w:hAnsi="Arial" w:cs="Arial"/>
              </w:rPr>
              <w:t>.</w:t>
            </w:r>
          </w:p>
          <w:p w14:paraId="4667332D" w14:textId="77777777" w:rsidR="004C0A26" w:rsidRPr="00F448B0" w:rsidRDefault="004C0A26" w:rsidP="004C0A26">
            <w:pPr>
              <w:numPr>
                <w:ilvl w:val="0"/>
                <w:numId w:val="6"/>
              </w:numPr>
              <w:spacing w:before="120" w:after="120"/>
              <w:jc w:val="both"/>
              <w:rPr>
                <w:rFonts w:ascii="Arial" w:hAnsi="Arial" w:cs="Arial"/>
              </w:rPr>
            </w:pPr>
            <w:r w:rsidRPr="00F448B0">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448B0">
              <w:rPr>
                <w:rFonts w:ascii="Arial" w:hAnsi="Arial" w:cs="Arial"/>
                <w:i/>
                <w:iCs/>
              </w:rPr>
              <w:t xml:space="preserve"> </w:t>
            </w:r>
            <w:r w:rsidRPr="00F448B0">
              <w:rPr>
                <w:rFonts w:ascii="Arial" w:hAnsi="Arial" w:cs="Arial"/>
                <w:iCs/>
              </w:rPr>
              <w:t>and comply with associated HSE protocols for implementing and maintaining these standards as appropriate to the role.</w:t>
            </w:r>
          </w:p>
          <w:p w14:paraId="2F9FE064" w14:textId="114E5328" w:rsidR="004C0A26" w:rsidRPr="00F2389C" w:rsidRDefault="004C0A26" w:rsidP="00F2389C">
            <w:pPr>
              <w:numPr>
                <w:ilvl w:val="0"/>
                <w:numId w:val="6"/>
              </w:numPr>
              <w:spacing w:before="120" w:after="120"/>
              <w:jc w:val="both"/>
              <w:rPr>
                <w:rFonts w:ascii="Arial" w:hAnsi="Arial" w:cs="Arial"/>
              </w:rPr>
            </w:pPr>
            <w:r w:rsidRPr="00F448B0">
              <w:rPr>
                <w:rFonts w:ascii="Arial" w:hAnsi="Arial" w:cs="Arial"/>
              </w:rPr>
              <w:t>Support, promote and actively participate in sustainable energy, water and waste initiatives to create a more sustainable, low carbon and efficient health service.</w:t>
            </w:r>
          </w:p>
          <w:p w14:paraId="2C488818" w14:textId="660106B8" w:rsidR="00F448B0" w:rsidRDefault="008E5104" w:rsidP="008C7D0F">
            <w:pPr>
              <w:numPr>
                <w:ilvl w:val="0"/>
                <w:numId w:val="6"/>
              </w:numPr>
              <w:spacing w:after="120"/>
              <w:rPr>
                <w:rFonts w:ascii="Arial" w:hAnsi="Arial" w:cs="Arial"/>
              </w:rPr>
            </w:pPr>
            <w:r w:rsidRPr="008C7D0F">
              <w:rPr>
                <w:rFonts w:ascii="Arial" w:hAnsi="Arial" w:cs="Arial"/>
              </w:rPr>
              <w:t xml:space="preserve">To carry out any other relevant duties assigned by the MN-CMS Business Manager </w:t>
            </w:r>
            <w:r w:rsidR="00AD6B91">
              <w:rPr>
                <w:rFonts w:ascii="Arial" w:hAnsi="Arial" w:cs="Arial"/>
              </w:rPr>
              <w:t xml:space="preserve">and the Clinical Engineering </w:t>
            </w:r>
            <w:r w:rsidR="00F2389C">
              <w:rPr>
                <w:rFonts w:ascii="Arial" w:hAnsi="Arial" w:cs="Arial"/>
              </w:rPr>
              <w:t>Workstream Lead</w:t>
            </w:r>
            <w:r w:rsidR="00AD6B91">
              <w:rPr>
                <w:rFonts w:ascii="Arial" w:hAnsi="Arial" w:cs="Arial"/>
              </w:rPr>
              <w:t>.</w:t>
            </w:r>
          </w:p>
          <w:p w14:paraId="506BACE4" w14:textId="77777777" w:rsidR="007144AF" w:rsidRDefault="007144AF" w:rsidP="007144AF">
            <w:pPr>
              <w:spacing w:after="120"/>
              <w:ind w:left="360"/>
              <w:rPr>
                <w:rFonts w:ascii="Arial" w:hAnsi="Arial" w:cs="Arial"/>
              </w:rPr>
            </w:pPr>
          </w:p>
          <w:p w14:paraId="61A6B899" w14:textId="77777777" w:rsidR="00CE2C56" w:rsidRPr="007144AF" w:rsidRDefault="00CE2C56" w:rsidP="008C7D0F">
            <w:pPr>
              <w:spacing w:after="120"/>
              <w:rPr>
                <w:rFonts w:ascii="Arial" w:hAnsi="Arial" w:cs="Arial"/>
                <w:b/>
                <w:u w:val="single"/>
                <w:lang w:val="en-IE"/>
              </w:rPr>
            </w:pPr>
            <w:r w:rsidRPr="007144AF">
              <w:rPr>
                <w:rFonts w:ascii="Arial" w:hAnsi="Arial" w:cs="Arial"/>
                <w:b/>
                <w:u w:val="single"/>
                <w:lang w:val="en-IE"/>
              </w:rPr>
              <w:t>Quality, Safety and Risk Management</w:t>
            </w:r>
          </w:p>
          <w:p w14:paraId="54049D3F" w14:textId="59F100FB" w:rsidR="00CE2C56" w:rsidRPr="0055653F" w:rsidRDefault="00CE2C56" w:rsidP="008C7D0F">
            <w:pPr>
              <w:pStyle w:val="ListParagraph"/>
              <w:numPr>
                <w:ilvl w:val="0"/>
                <w:numId w:val="6"/>
              </w:numPr>
              <w:spacing w:after="120"/>
              <w:rPr>
                <w:rFonts w:ascii="Arial" w:hAnsi="Arial" w:cs="Arial"/>
              </w:rPr>
            </w:pPr>
            <w:r w:rsidRPr="00F448B0">
              <w:rPr>
                <w:rFonts w:ascii="Arial" w:hAnsi="Arial" w:cs="Arial"/>
                <w:lang w:val="en-IE"/>
              </w:rPr>
              <w:t>Support the delivery of the Quality, Safety and Risk Management Programme, including the</w:t>
            </w:r>
            <w:r w:rsidR="00842F9B">
              <w:rPr>
                <w:rFonts w:ascii="Arial" w:hAnsi="Arial" w:cs="Arial"/>
                <w:lang w:val="en-IE"/>
              </w:rPr>
              <w:t xml:space="preserve"> </w:t>
            </w:r>
            <w:r w:rsidRPr="00F448B0">
              <w:rPr>
                <w:rFonts w:ascii="Arial" w:hAnsi="Arial" w:cs="Arial"/>
                <w:lang w:val="en-IE"/>
              </w:rPr>
              <w:t>appropriate identification and management of risks and incidents</w:t>
            </w:r>
            <w:r w:rsidR="001E5721">
              <w:rPr>
                <w:rFonts w:ascii="Arial" w:hAnsi="Arial" w:cs="Arial"/>
                <w:lang w:val="en-IE"/>
              </w:rPr>
              <w:t xml:space="preserve"> on the MN-CMS programme</w:t>
            </w:r>
            <w:r w:rsidR="007118E5">
              <w:rPr>
                <w:rFonts w:ascii="Arial" w:hAnsi="Arial" w:cs="Arial"/>
                <w:lang w:val="en-IE"/>
              </w:rPr>
              <w:t>.</w:t>
            </w:r>
            <w:r w:rsidRPr="00F448B0">
              <w:rPr>
                <w:rFonts w:ascii="Arial" w:hAnsi="Arial" w:cs="Arial"/>
                <w:lang w:val="en-IE"/>
              </w:rPr>
              <w:t xml:space="preserve"> </w:t>
            </w:r>
          </w:p>
          <w:p w14:paraId="501167A8" w14:textId="77777777" w:rsidR="00906F1E" w:rsidRPr="008C7D0F" w:rsidRDefault="00906F1E" w:rsidP="008C7D0F">
            <w:pPr>
              <w:pStyle w:val="ListParagraph"/>
              <w:numPr>
                <w:ilvl w:val="0"/>
                <w:numId w:val="6"/>
              </w:numPr>
              <w:spacing w:after="120"/>
              <w:rPr>
                <w:rFonts w:ascii="Arial" w:hAnsi="Arial" w:cs="Arial"/>
              </w:rPr>
            </w:pPr>
            <w:r w:rsidRPr="008C7D0F">
              <w:rPr>
                <w:rFonts w:ascii="Arial" w:hAnsi="Arial" w:cs="Arial"/>
              </w:rPr>
              <w:t>Be aware of risk management issues, identify risks and take appropriate action.</w:t>
            </w:r>
          </w:p>
          <w:p w14:paraId="46C275D7" w14:textId="6E5D8451" w:rsidR="00906F1E" w:rsidRPr="007144AF" w:rsidRDefault="00906F1E" w:rsidP="008C7D0F">
            <w:pPr>
              <w:pStyle w:val="ListParagraph"/>
              <w:numPr>
                <w:ilvl w:val="0"/>
                <w:numId w:val="6"/>
              </w:numPr>
              <w:spacing w:after="120"/>
              <w:rPr>
                <w:rFonts w:ascii="Arial" w:hAnsi="Arial" w:cs="Arial"/>
              </w:rPr>
            </w:pPr>
            <w:r w:rsidRPr="007144AF">
              <w:rPr>
                <w:rFonts w:ascii="Arial" w:hAnsi="Arial" w:cs="Arial"/>
              </w:rPr>
              <w:t xml:space="preserve">Be </w:t>
            </w:r>
            <w:r w:rsidR="0080026E" w:rsidRPr="007144AF">
              <w:rPr>
                <w:rFonts w:ascii="Arial" w:hAnsi="Arial" w:cs="Arial"/>
              </w:rPr>
              <w:t>aware of</w:t>
            </w:r>
            <w:r w:rsidRPr="007144AF">
              <w:rPr>
                <w:rFonts w:ascii="Arial" w:hAnsi="Arial" w:cs="Arial"/>
              </w:rPr>
              <w:t xml:space="preserve"> safety and security within </w:t>
            </w:r>
            <w:r w:rsidR="007C0320" w:rsidRPr="007144AF">
              <w:rPr>
                <w:rFonts w:ascii="Arial" w:hAnsi="Arial" w:cs="Arial"/>
              </w:rPr>
              <w:t xml:space="preserve">all </w:t>
            </w:r>
            <w:r w:rsidR="007144AF" w:rsidRPr="007144AF">
              <w:rPr>
                <w:rFonts w:ascii="Arial" w:hAnsi="Arial" w:cs="Arial"/>
              </w:rPr>
              <w:t xml:space="preserve">MN-CMS </w:t>
            </w:r>
            <w:r w:rsidR="007C0320" w:rsidRPr="007144AF">
              <w:rPr>
                <w:rFonts w:ascii="Arial" w:hAnsi="Arial" w:cs="Arial"/>
              </w:rPr>
              <w:t xml:space="preserve">site </w:t>
            </w:r>
            <w:r w:rsidR="0080026E" w:rsidRPr="007144AF">
              <w:rPr>
                <w:rFonts w:ascii="Arial" w:hAnsi="Arial" w:cs="Arial"/>
              </w:rPr>
              <w:t>location</w:t>
            </w:r>
            <w:r w:rsidR="00FE1CB3" w:rsidRPr="007144AF">
              <w:rPr>
                <w:rFonts w:ascii="Arial" w:hAnsi="Arial" w:cs="Arial"/>
              </w:rPr>
              <w:t>s</w:t>
            </w:r>
            <w:r w:rsidR="0080026E" w:rsidRPr="007144AF">
              <w:rPr>
                <w:rFonts w:ascii="Arial" w:hAnsi="Arial" w:cs="Arial"/>
              </w:rPr>
              <w:t xml:space="preserve"> worked in and communicate any issues in a timely manner to MN-CMS management and appropriate local office.</w:t>
            </w:r>
          </w:p>
          <w:p w14:paraId="2D2FA2D5" w14:textId="6771F56A" w:rsidR="00906F1E" w:rsidRPr="008C7D0F" w:rsidRDefault="00906F1E" w:rsidP="008C7D0F">
            <w:pPr>
              <w:pStyle w:val="ListParagraph"/>
              <w:numPr>
                <w:ilvl w:val="0"/>
                <w:numId w:val="6"/>
              </w:numPr>
              <w:spacing w:after="120"/>
              <w:rPr>
                <w:rFonts w:ascii="Arial" w:hAnsi="Arial" w:cs="Arial"/>
              </w:rPr>
            </w:pPr>
            <w:r w:rsidRPr="008C7D0F">
              <w:rPr>
                <w:rFonts w:ascii="Arial" w:hAnsi="Arial" w:cs="Arial"/>
              </w:rPr>
              <w:lastRenderedPageBreak/>
              <w:t>Comply with the policies, procedures and safe professional practice of the Irish Healthcare System by adhering to relevant legislation, regulations, standards and policies</w:t>
            </w:r>
            <w:r w:rsidR="007118E5">
              <w:rPr>
                <w:rFonts w:ascii="Arial" w:hAnsi="Arial" w:cs="Arial"/>
              </w:rPr>
              <w:t>.</w:t>
            </w:r>
          </w:p>
          <w:p w14:paraId="1786842C" w14:textId="29B57454" w:rsidR="00906F1E" w:rsidRPr="008C7D0F" w:rsidRDefault="00906F1E" w:rsidP="008C7D0F">
            <w:pPr>
              <w:pStyle w:val="ListParagraph"/>
              <w:numPr>
                <w:ilvl w:val="0"/>
                <w:numId w:val="6"/>
              </w:numPr>
              <w:spacing w:after="120"/>
              <w:rPr>
                <w:rFonts w:ascii="Arial" w:hAnsi="Arial" w:cs="Arial"/>
              </w:rPr>
            </w:pPr>
            <w:r w:rsidRPr="008C7D0F">
              <w:rPr>
                <w:rFonts w:ascii="Arial" w:hAnsi="Arial" w:cs="Arial"/>
              </w:rPr>
              <w:t>Assist in the development, implementation and review of Health and Safety statements, as appropriate</w:t>
            </w:r>
            <w:r w:rsidR="007118E5">
              <w:rPr>
                <w:rFonts w:ascii="Arial" w:hAnsi="Arial" w:cs="Arial"/>
              </w:rPr>
              <w:t>.</w:t>
            </w:r>
          </w:p>
          <w:p w14:paraId="1E8947B4" w14:textId="77777777" w:rsidR="00906F1E" w:rsidRPr="008C7D0F" w:rsidRDefault="00906F1E" w:rsidP="008C7D0F">
            <w:pPr>
              <w:pStyle w:val="ListParagraph"/>
              <w:numPr>
                <w:ilvl w:val="0"/>
                <w:numId w:val="6"/>
              </w:numPr>
              <w:spacing w:after="120"/>
              <w:rPr>
                <w:rFonts w:ascii="Arial" w:hAnsi="Arial" w:cs="Arial"/>
              </w:rPr>
            </w:pPr>
            <w:r w:rsidRPr="008C7D0F">
              <w:rPr>
                <w:rFonts w:ascii="Arial" w:hAnsi="Arial" w:cs="Arial"/>
              </w:rPr>
              <w:t>Document appropriately and report any near misses, hazards and accidents and bring them to the attention of the relevant person(s).</w:t>
            </w:r>
          </w:p>
          <w:p w14:paraId="13909551" w14:textId="7B356360" w:rsidR="00906F1E" w:rsidRPr="008C7D0F" w:rsidRDefault="00906F1E" w:rsidP="0012712C">
            <w:pPr>
              <w:pStyle w:val="ListParagraph"/>
              <w:numPr>
                <w:ilvl w:val="0"/>
                <w:numId w:val="6"/>
              </w:numPr>
              <w:spacing w:after="120"/>
              <w:rPr>
                <w:rFonts w:ascii="Arial" w:hAnsi="Arial" w:cs="Arial"/>
              </w:rPr>
            </w:pPr>
            <w:r w:rsidRPr="008C7D0F">
              <w:rPr>
                <w:rFonts w:ascii="Arial" w:hAnsi="Arial" w:cs="Arial"/>
              </w:rPr>
              <w:t xml:space="preserve">Make the </w:t>
            </w:r>
            <w:r w:rsidR="00A37C7F">
              <w:rPr>
                <w:rFonts w:ascii="Arial" w:hAnsi="Arial" w:cs="Arial"/>
              </w:rPr>
              <w:t>MN-CMS management</w:t>
            </w:r>
            <w:r w:rsidRPr="008C7D0F">
              <w:rPr>
                <w:rFonts w:ascii="Arial" w:hAnsi="Arial" w:cs="Arial"/>
              </w:rPr>
              <w:t xml:space="preserve"> aware of any situation where equipment safety, staff / patient / contractor safety is anyway threatened or compromised and proactively advise on same</w:t>
            </w:r>
            <w:r w:rsidR="00A52CF3">
              <w:rPr>
                <w:rFonts w:ascii="Arial" w:hAnsi="Arial" w:cs="Arial"/>
              </w:rPr>
              <w:t>.</w:t>
            </w:r>
          </w:p>
          <w:p w14:paraId="2CBCFE7F" w14:textId="77777777" w:rsidR="00906F1E" w:rsidRDefault="00906F1E" w:rsidP="0012712C">
            <w:pPr>
              <w:pStyle w:val="ListParagraph"/>
              <w:numPr>
                <w:ilvl w:val="0"/>
                <w:numId w:val="6"/>
              </w:numPr>
              <w:spacing w:after="120"/>
              <w:ind w:left="357" w:hanging="357"/>
              <w:rPr>
                <w:rFonts w:ascii="Arial" w:hAnsi="Arial" w:cs="Arial"/>
              </w:rPr>
            </w:pPr>
            <w:r w:rsidRPr="008C7D0F">
              <w:rPr>
                <w:rFonts w:ascii="Arial" w:hAnsi="Arial" w:cs="Arial"/>
              </w:rPr>
              <w:t>Work in a safe manner with due care and attention to the safety of self and others</w:t>
            </w:r>
            <w:r w:rsidR="008C7D0F" w:rsidRPr="008C7D0F">
              <w:rPr>
                <w:rFonts w:ascii="Arial" w:hAnsi="Arial" w:cs="Arial"/>
              </w:rPr>
              <w:t>.</w:t>
            </w:r>
          </w:p>
          <w:p w14:paraId="0E02ABC3" w14:textId="77777777" w:rsidR="00AD6B91" w:rsidRPr="008D30D9" w:rsidRDefault="00AD6B91" w:rsidP="008C7D0F">
            <w:pPr>
              <w:pStyle w:val="ListParagraph"/>
              <w:ind w:left="360"/>
              <w:rPr>
                <w:rFonts w:ascii="Arial" w:hAnsi="Arial" w:cs="Arial"/>
              </w:rPr>
            </w:pPr>
          </w:p>
          <w:p w14:paraId="178419A1" w14:textId="77777777" w:rsidR="008C7D0F" w:rsidRPr="008D30D9" w:rsidRDefault="008C7D0F" w:rsidP="008C7D0F">
            <w:pPr>
              <w:rPr>
                <w:rFonts w:ascii="Arial" w:hAnsi="Arial" w:cs="Arial"/>
              </w:rPr>
            </w:pPr>
          </w:p>
          <w:p w14:paraId="41D7FB66" w14:textId="77777777" w:rsidR="00B50703" w:rsidRPr="007144AF" w:rsidRDefault="00B50703" w:rsidP="00CE2C56">
            <w:pPr>
              <w:spacing w:after="120"/>
              <w:rPr>
                <w:rFonts w:ascii="Arial" w:hAnsi="Arial" w:cs="Arial"/>
                <w:b/>
                <w:bCs/>
                <w:u w:val="single"/>
                <w:lang w:val="en-IE"/>
              </w:rPr>
            </w:pPr>
            <w:r w:rsidRPr="007144AF">
              <w:rPr>
                <w:rFonts w:ascii="Arial" w:hAnsi="Arial" w:cs="Arial"/>
                <w:b/>
                <w:bCs/>
                <w:u w:val="single"/>
                <w:lang w:val="en-IE"/>
              </w:rPr>
              <w:t>Education and Training</w:t>
            </w:r>
          </w:p>
          <w:p w14:paraId="15D43D97" w14:textId="1DB4D5DC" w:rsidR="00B50703" w:rsidRPr="008D30D9" w:rsidRDefault="00B50703" w:rsidP="008C7D0F">
            <w:pPr>
              <w:pStyle w:val="ListParagraph"/>
              <w:numPr>
                <w:ilvl w:val="0"/>
                <w:numId w:val="6"/>
              </w:numPr>
              <w:spacing w:after="120"/>
              <w:rPr>
                <w:rFonts w:ascii="Arial" w:hAnsi="Arial" w:cs="Arial"/>
              </w:rPr>
            </w:pPr>
            <w:r w:rsidRPr="008D30D9">
              <w:rPr>
                <w:rFonts w:ascii="Arial" w:hAnsi="Arial" w:cs="Arial"/>
              </w:rPr>
              <w:t>Provision of information and advice to Nursing, Medical and other staff</w:t>
            </w:r>
            <w:r w:rsidR="007118E5">
              <w:rPr>
                <w:rFonts w:ascii="Arial" w:hAnsi="Arial" w:cs="Arial"/>
              </w:rPr>
              <w:t>.</w:t>
            </w:r>
          </w:p>
          <w:p w14:paraId="104FD24F" w14:textId="0155AAB0" w:rsidR="00B50703" w:rsidRPr="00B50703" w:rsidRDefault="00B50703" w:rsidP="008C7D0F">
            <w:pPr>
              <w:pStyle w:val="ListParagraph"/>
              <w:numPr>
                <w:ilvl w:val="0"/>
                <w:numId w:val="6"/>
              </w:numPr>
              <w:spacing w:after="120"/>
              <w:rPr>
                <w:rFonts w:ascii="Arial" w:hAnsi="Arial" w:cs="Arial"/>
              </w:rPr>
            </w:pPr>
            <w:r w:rsidRPr="00B50703">
              <w:rPr>
                <w:rFonts w:ascii="Arial" w:hAnsi="Arial" w:cs="Arial"/>
              </w:rPr>
              <w:t>Identify training and development needs</w:t>
            </w:r>
            <w:r w:rsidR="007118E5">
              <w:rPr>
                <w:rFonts w:ascii="Arial" w:hAnsi="Arial" w:cs="Arial"/>
              </w:rPr>
              <w:t>.</w:t>
            </w:r>
          </w:p>
          <w:p w14:paraId="6143D61F" w14:textId="1173A231" w:rsidR="00B50703" w:rsidRPr="00B50703" w:rsidRDefault="00B50703" w:rsidP="008C7D0F">
            <w:pPr>
              <w:pStyle w:val="ListParagraph"/>
              <w:numPr>
                <w:ilvl w:val="0"/>
                <w:numId w:val="6"/>
              </w:numPr>
              <w:spacing w:after="120"/>
              <w:rPr>
                <w:rFonts w:ascii="Arial" w:hAnsi="Arial" w:cs="Arial"/>
              </w:rPr>
            </w:pPr>
            <w:r w:rsidRPr="00B50703">
              <w:rPr>
                <w:rFonts w:ascii="Arial" w:hAnsi="Arial" w:cs="Arial"/>
              </w:rPr>
              <w:t>Continuance of Professional Development</w:t>
            </w:r>
            <w:r w:rsidR="007118E5">
              <w:rPr>
                <w:rFonts w:ascii="Arial" w:hAnsi="Arial" w:cs="Arial"/>
              </w:rPr>
              <w:t>.</w:t>
            </w:r>
          </w:p>
          <w:p w14:paraId="027A50A9" w14:textId="6ADF452A" w:rsidR="00B50703" w:rsidRPr="00B50703" w:rsidRDefault="00B50703" w:rsidP="008C7D0F">
            <w:pPr>
              <w:pStyle w:val="ListParagraph"/>
              <w:numPr>
                <w:ilvl w:val="0"/>
                <w:numId w:val="6"/>
              </w:numPr>
              <w:spacing w:after="120"/>
              <w:rPr>
                <w:rFonts w:ascii="Arial" w:hAnsi="Arial" w:cs="Arial"/>
              </w:rPr>
            </w:pPr>
            <w:r w:rsidRPr="00B50703">
              <w:rPr>
                <w:rFonts w:ascii="Arial" w:hAnsi="Arial" w:cs="Arial"/>
              </w:rPr>
              <w:t>Keeping abreast of up-to-date developments in Clinical Engineering and participate in appropriate courses, seminars as agreed from time to time, both inside and outside of the state</w:t>
            </w:r>
            <w:r w:rsidR="007118E5">
              <w:rPr>
                <w:rFonts w:ascii="Arial" w:hAnsi="Arial" w:cs="Arial"/>
              </w:rPr>
              <w:t>.</w:t>
            </w:r>
          </w:p>
          <w:p w14:paraId="29751E5D" w14:textId="2208762D" w:rsidR="00B50703" w:rsidRDefault="00B50703" w:rsidP="008C7D0F">
            <w:pPr>
              <w:pStyle w:val="ListParagraph"/>
              <w:numPr>
                <w:ilvl w:val="0"/>
                <w:numId w:val="6"/>
              </w:numPr>
              <w:rPr>
                <w:rFonts w:ascii="Arial" w:hAnsi="Arial" w:cs="Arial"/>
              </w:rPr>
            </w:pPr>
            <w:r w:rsidRPr="00B50703">
              <w:rPr>
                <w:rFonts w:ascii="Arial" w:hAnsi="Arial" w:cs="Arial"/>
              </w:rPr>
              <w:t>Encourage the concept of continuous professional development, and participate in any necessary technical training program and attend any training courses for the purpose of developing or enhancing staff expertise, as deemed necessary by the Chief Clinical Engineering Technician</w:t>
            </w:r>
            <w:r w:rsidR="007118E5">
              <w:rPr>
                <w:rFonts w:ascii="Arial" w:hAnsi="Arial" w:cs="Arial"/>
              </w:rPr>
              <w:t>.</w:t>
            </w:r>
          </w:p>
          <w:p w14:paraId="0D1AADC2" w14:textId="77777777" w:rsidR="00CE2C56" w:rsidRPr="00F448B0" w:rsidRDefault="00CE2C56" w:rsidP="00CE2C56">
            <w:pPr>
              <w:jc w:val="both"/>
              <w:rPr>
                <w:rFonts w:ascii="Arial" w:hAnsi="Arial" w:cs="Arial"/>
                <w:b/>
                <w:i/>
                <w:iCs/>
              </w:rPr>
            </w:pPr>
          </w:p>
          <w:p w14:paraId="53889908" w14:textId="77777777" w:rsidR="00CE2C56" w:rsidRDefault="00CE2C56" w:rsidP="00CE2C56">
            <w:pPr>
              <w:jc w:val="both"/>
              <w:rPr>
                <w:rFonts w:ascii="Arial" w:hAnsi="Arial" w:cs="Arial"/>
              </w:rPr>
            </w:pPr>
            <w:r w:rsidRPr="00F448B0">
              <w:rPr>
                <w:rFonts w:ascii="Arial" w:hAnsi="Arial" w:cs="Arial"/>
                <w:b/>
                <w:iCs/>
                <w:lang w:val="en-IE"/>
              </w:rPr>
              <w:t xml:space="preserve">The above Job </w:t>
            </w:r>
            <w:r w:rsidR="00F448B0">
              <w:rPr>
                <w:rFonts w:ascii="Arial" w:hAnsi="Arial" w:cs="Arial"/>
                <w:b/>
                <w:iCs/>
                <w:lang w:val="en-IE"/>
              </w:rPr>
              <w:t>Specification</w:t>
            </w:r>
            <w:r w:rsidRPr="00F448B0">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F448B0">
              <w:rPr>
                <w:rFonts w:ascii="Arial" w:hAnsi="Arial" w:cs="Arial"/>
              </w:rPr>
              <w:t xml:space="preserve">  </w:t>
            </w:r>
          </w:p>
          <w:p w14:paraId="3A63B288" w14:textId="77777777" w:rsidR="008D30D9" w:rsidRPr="008C7D0F" w:rsidRDefault="008D30D9" w:rsidP="00CE2C56">
            <w:pPr>
              <w:jc w:val="both"/>
              <w:rPr>
                <w:rFonts w:ascii="Arial" w:hAnsi="Arial" w:cs="Arial"/>
              </w:rPr>
            </w:pPr>
          </w:p>
        </w:tc>
      </w:tr>
      <w:tr w:rsidR="00307348" w:rsidRPr="00B828EB" w14:paraId="5C7BFB8B" w14:textId="77777777" w:rsidTr="00307348">
        <w:tc>
          <w:tcPr>
            <w:tcW w:w="2364" w:type="dxa"/>
          </w:tcPr>
          <w:p w14:paraId="22963659" w14:textId="108934F9" w:rsidR="00307348" w:rsidRDefault="00307348">
            <w:pPr>
              <w:jc w:val="both"/>
              <w:rPr>
                <w:rFonts w:ascii="Arial" w:hAnsi="Arial" w:cs="Arial"/>
                <w:b/>
                <w:bCs/>
                <w:color w:val="000000" w:themeColor="text1"/>
              </w:rPr>
            </w:pPr>
            <w:r w:rsidRPr="00B828EB">
              <w:rPr>
                <w:rFonts w:ascii="Arial" w:hAnsi="Arial" w:cs="Arial"/>
                <w:b/>
                <w:bCs/>
                <w:color w:val="000000" w:themeColor="text1"/>
              </w:rPr>
              <w:lastRenderedPageBreak/>
              <w:t>Eligibility Criteria</w:t>
            </w:r>
          </w:p>
          <w:p w14:paraId="69A3C6AB" w14:textId="2FF18D6A" w:rsidR="00644E27" w:rsidRPr="00B828EB" w:rsidRDefault="00644E27">
            <w:pPr>
              <w:jc w:val="both"/>
              <w:rPr>
                <w:rFonts w:ascii="Arial" w:hAnsi="Arial" w:cs="Arial"/>
                <w:b/>
                <w:bCs/>
                <w:color w:val="000000" w:themeColor="text1"/>
              </w:rPr>
            </w:pPr>
          </w:p>
          <w:p w14:paraId="77AFC9BF" w14:textId="77777777" w:rsidR="00307348" w:rsidRPr="00B828EB" w:rsidRDefault="00307348">
            <w:pPr>
              <w:jc w:val="both"/>
              <w:rPr>
                <w:rFonts w:ascii="Arial" w:hAnsi="Arial" w:cs="Arial"/>
                <w:b/>
                <w:bCs/>
                <w:color w:val="000000" w:themeColor="text1"/>
              </w:rPr>
            </w:pPr>
          </w:p>
          <w:p w14:paraId="2DDBA74A" w14:textId="77777777" w:rsidR="00307348" w:rsidRPr="00B828EB" w:rsidRDefault="00307348">
            <w:pPr>
              <w:jc w:val="both"/>
              <w:rPr>
                <w:rFonts w:ascii="Arial" w:hAnsi="Arial" w:cs="Arial"/>
                <w:b/>
                <w:bCs/>
                <w:color w:val="000000" w:themeColor="text1"/>
              </w:rPr>
            </w:pPr>
            <w:r w:rsidRPr="00B828EB">
              <w:rPr>
                <w:rFonts w:ascii="Arial" w:hAnsi="Arial" w:cs="Arial"/>
                <w:b/>
                <w:bCs/>
                <w:color w:val="000000" w:themeColor="text1"/>
              </w:rPr>
              <w:t>Qualifications and/ or experience</w:t>
            </w:r>
          </w:p>
          <w:p w14:paraId="5EAD81F2" w14:textId="77777777" w:rsidR="00307348" w:rsidRPr="00B828EB" w:rsidRDefault="00307348">
            <w:pPr>
              <w:jc w:val="both"/>
              <w:rPr>
                <w:rFonts w:ascii="Arial" w:hAnsi="Arial" w:cs="Arial"/>
                <w:b/>
                <w:bCs/>
                <w:color w:val="000000" w:themeColor="text1"/>
              </w:rPr>
            </w:pPr>
          </w:p>
        </w:tc>
        <w:tc>
          <w:tcPr>
            <w:tcW w:w="8256" w:type="dxa"/>
          </w:tcPr>
          <w:p w14:paraId="46A5A218" w14:textId="36370C1E" w:rsidR="00644E27" w:rsidRDefault="00644E27" w:rsidP="00644E27">
            <w:pPr>
              <w:rPr>
                <w:rFonts w:ascii="Arial" w:hAnsi="Arial" w:cs="Arial"/>
              </w:rPr>
            </w:pPr>
            <w:r>
              <w:rPr>
                <w:rFonts w:ascii="Arial" w:hAnsi="Arial" w:cs="Arial"/>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24C64B51" w14:textId="7175C179" w:rsidR="00644E27" w:rsidRDefault="00644E27" w:rsidP="00307348">
            <w:pPr>
              <w:ind w:right="-766"/>
              <w:rPr>
                <w:rFonts w:ascii="Arial" w:hAnsi="Arial" w:cs="Arial"/>
                <w:b/>
                <w:bCs/>
                <w:color w:val="000000" w:themeColor="text1"/>
              </w:rPr>
            </w:pPr>
          </w:p>
          <w:p w14:paraId="21CF12EE" w14:textId="77777777" w:rsidR="00644E27" w:rsidRDefault="00644E27" w:rsidP="00307348">
            <w:pPr>
              <w:ind w:right="-766"/>
              <w:rPr>
                <w:rFonts w:ascii="Arial" w:hAnsi="Arial" w:cs="Arial"/>
                <w:b/>
                <w:bCs/>
                <w:color w:val="000000" w:themeColor="text1"/>
              </w:rPr>
            </w:pPr>
          </w:p>
          <w:p w14:paraId="262A810A" w14:textId="379F6DC8" w:rsidR="00644E27" w:rsidRDefault="00644E27" w:rsidP="00307348">
            <w:pPr>
              <w:ind w:right="-766"/>
              <w:rPr>
                <w:rFonts w:ascii="Arial" w:hAnsi="Arial" w:cs="Arial"/>
                <w:b/>
                <w:bCs/>
                <w:color w:val="000000" w:themeColor="text1"/>
              </w:rPr>
            </w:pPr>
            <w:r>
              <w:rPr>
                <w:rFonts w:ascii="Arial" w:hAnsi="Arial" w:cs="Arial"/>
                <w:b/>
                <w:bCs/>
                <w:color w:val="000000" w:themeColor="text1"/>
              </w:rPr>
              <w:t xml:space="preserve">Successful candidate must demonstrate - </w:t>
            </w:r>
          </w:p>
          <w:p w14:paraId="1239DD49" w14:textId="77777777" w:rsidR="00644E27" w:rsidRDefault="00644E27" w:rsidP="00307348">
            <w:pPr>
              <w:ind w:right="-766"/>
              <w:rPr>
                <w:rFonts w:ascii="Arial" w:hAnsi="Arial" w:cs="Arial"/>
                <w:b/>
                <w:bCs/>
                <w:color w:val="000000" w:themeColor="text1"/>
              </w:rPr>
            </w:pPr>
          </w:p>
          <w:p w14:paraId="5F0B430A" w14:textId="77777777" w:rsidR="00644E27" w:rsidRDefault="00644E27" w:rsidP="00307348">
            <w:pPr>
              <w:ind w:right="-766"/>
              <w:rPr>
                <w:rFonts w:ascii="Arial" w:hAnsi="Arial" w:cs="Arial"/>
                <w:b/>
                <w:bCs/>
                <w:color w:val="000000" w:themeColor="text1"/>
              </w:rPr>
            </w:pPr>
          </w:p>
          <w:p w14:paraId="415F065E" w14:textId="6FC476B7" w:rsidR="00307348" w:rsidRPr="00B828EB" w:rsidRDefault="00307348" w:rsidP="00307348">
            <w:pPr>
              <w:ind w:right="-766"/>
              <w:rPr>
                <w:rFonts w:ascii="Arial" w:hAnsi="Arial" w:cs="Arial"/>
                <w:b/>
                <w:bCs/>
                <w:color w:val="000000" w:themeColor="text1"/>
              </w:rPr>
            </w:pPr>
            <w:r w:rsidRPr="00B828EB">
              <w:rPr>
                <w:rFonts w:ascii="Arial" w:hAnsi="Arial" w:cs="Arial"/>
                <w:b/>
                <w:bCs/>
                <w:color w:val="000000" w:themeColor="text1"/>
              </w:rPr>
              <w:t xml:space="preserve">1. </w:t>
            </w:r>
            <w:r w:rsidRPr="007E2D5F">
              <w:rPr>
                <w:rFonts w:ascii="Arial" w:hAnsi="Arial" w:cs="Arial"/>
                <w:b/>
                <w:bCs/>
                <w:color w:val="000000" w:themeColor="text1"/>
                <w:u w:val="single"/>
              </w:rPr>
              <w:t>Professional Qualifications, Experience etc</w:t>
            </w:r>
            <w:r w:rsidRPr="00B828EB">
              <w:rPr>
                <w:rFonts w:ascii="Arial" w:hAnsi="Arial" w:cs="Arial"/>
                <w:b/>
                <w:bCs/>
                <w:color w:val="000000" w:themeColor="text1"/>
              </w:rPr>
              <w:t>.</w:t>
            </w:r>
          </w:p>
          <w:p w14:paraId="75841BBD" w14:textId="77777777" w:rsidR="007E2D5F" w:rsidRDefault="00953BBB" w:rsidP="007E2D5F">
            <w:pPr>
              <w:pStyle w:val="ListParagraph"/>
              <w:numPr>
                <w:ilvl w:val="0"/>
                <w:numId w:val="13"/>
              </w:numPr>
              <w:autoSpaceDE w:val="0"/>
              <w:autoSpaceDN w:val="0"/>
              <w:adjustRightInd w:val="0"/>
              <w:spacing w:after="120"/>
              <w:rPr>
                <w:rFonts w:ascii="Arial" w:hAnsi="Arial" w:cs="Arial"/>
                <w:color w:val="000000" w:themeColor="text1"/>
                <w:lang w:val="en-IE" w:eastAsia="en-IE"/>
              </w:rPr>
            </w:pPr>
            <w:r w:rsidRPr="00B828EB">
              <w:rPr>
                <w:rFonts w:ascii="Arial" w:hAnsi="Arial" w:cs="Arial"/>
                <w:b/>
                <w:bCs/>
                <w:color w:val="000000" w:themeColor="text1"/>
              </w:rPr>
              <w:t>Candidates must</w:t>
            </w:r>
            <w:r>
              <w:rPr>
                <w:rFonts w:ascii="Arial" w:hAnsi="Arial" w:cs="Arial"/>
                <w:b/>
                <w:bCs/>
                <w:color w:val="000000" w:themeColor="text1"/>
              </w:rPr>
              <w:t>:</w:t>
            </w:r>
          </w:p>
          <w:p w14:paraId="68290876" w14:textId="77777777" w:rsidR="00307348" w:rsidRPr="007E2D5F" w:rsidRDefault="007E2D5F" w:rsidP="007E2D5F">
            <w:pPr>
              <w:pStyle w:val="ListParagraph"/>
              <w:numPr>
                <w:ilvl w:val="1"/>
                <w:numId w:val="13"/>
              </w:numPr>
              <w:autoSpaceDE w:val="0"/>
              <w:autoSpaceDN w:val="0"/>
              <w:adjustRightInd w:val="0"/>
              <w:spacing w:after="120"/>
              <w:rPr>
                <w:rFonts w:ascii="Arial" w:hAnsi="Arial" w:cs="Arial"/>
                <w:color w:val="000000" w:themeColor="text1"/>
                <w:lang w:val="en-IE" w:eastAsia="en-IE"/>
              </w:rPr>
            </w:pPr>
            <w:r w:rsidRPr="007E2D5F">
              <w:rPr>
                <w:rFonts w:ascii="Arial" w:hAnsi="Arial" w:cs="Arial"/>
                <w:color w:val="000000" w:themeColor="text1"/>
                <w:lang w:val="en-IE" w:eastAsia="en-IE"/>
              </w:rPr>
              <w:t xml:space="preserve">Hold as a minimum a recognised qualification at National Framework of Qualifications (NFQ), Level 7 or higher, in </w:t>
            </w:r>
            <w:r w:rsidRPr="008C7D0F">
              <w:rPr>
                <w:rFonts w:ascii="Arial" w:hAnsi="Arial" w:cs="Arial"/>
                <w:b/>
                <w:color w:val="000000" w:themeColor="text1"/>
                <w:u w:val="single"/>
                <w:lang w:val="en-IE" w:eastAsia="en-IE"/>
              </w:rPr>
              <w:t>one</w:t>
            </w:r>
            <w:r w:rsidRPr="007E2D5F">
              <w:rPr>
                <w:rFonts w:ascii="Arial" w:hAnsi="Arial" w:cs="Arial"/>
                <w:color w:val="000000" w:themeColor="text1"/>
                <w:lang w:val="en-IE" w:eastAsia="en-IE"/>
              </w:rPr>
              <w:t xml:space="preserve"> of the following engineering disciplines</w:t>
            </w:r>
            <w:r>
              <w:rPr>
                <w:rFonts w:ascii="Arial" w:hAnsi="Arial" w:cs="Arial"/>
                <w:color w:val="000000" w:themeColor="text1"/>
                <w:lang w:val="en-IE" w:eastAsia="en-IE"/>
              </w:rPr>
              <w:t>:</w:t>
            </w:r>
          </w:p>
          <w:p w14:paraId="093678CD"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(i.1) Electronic, </w:t>
            </w:r>
          </w:p>
          <w:p w14:paraId="09C51376"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(i.2) Electrical, </w:t>
            </w:r>
          </w:p>
          <w:p w14:paraId="6888582D"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(i.3) Instrument Physics, </w:t>
            </w:r>
          </w:p>
          <w:p w14:paraId="51ABAD09"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(i.4) Industrial Instrumentation, </w:t>
            </w:r>
          </w:p>
          <w:p w14:paraId="421A0152"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(i.5) Applied Physics, </w:t>
            </w:r>
          </w:p>
          <w:p w14:paraId="7AB17277"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(i.6) Mechanical, </w:t>
            </w:r>
          </w:p>
          <w:p w14:paraId="04812A9B"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lastRenderedPageBreak/>
              <w:t xml:space="preserve">(i.7) Mechtronic, </w:t>
            </w:r>
          </w:p>
          <w:p w14:paraId="6A4C3B05" w14:textId="77777777" w:rsidR="00307348" w:rsidRPr="00B828EB" w:rsidRDefault="00307348" w:rsidP="00307348">
            <w:pPr>
              <w:autoSpaceDE w:val="0"/>
              <w:autoSpaceDN w:val="0"/>
              <w:adjustRightInd w:val="0"/>
              <w:spacing w:after="40"/>
              <w:ind w:left="1440"/>
              <w:jc w:val="both"/>
              <w:rPr>
                <w:rFonts w:ascii="Arial" w:hAnsi="Arial" w:cs="Arial"/>
                <w:color w:val="000000" w:themeColor="text1"/>
                <w:lang w:val="en-IE" w:eastAsia="en-IE"/>
              </w:rPr>
            </w:pPr>
            <w:r w:rsidRPr="00B828EB">
              <w:rPr>
                <w:rFonts w:ascii="Arial" w:hAnsi="Arial" w:cs="Arial"/>
                <w:color w:val="000000" w:themeColor="text1"/>
                <w:lang w:val="en-IE" w:eastAsia="en-IE"/>
              </w:rPr>
              <w:t xml:space="preserve">(i.8) Biomedical Engineering; </w:t>
            </w:r>
          </w:p>
          <w:p w14:paraId="0981304C" w14:textId="77777777" w:rsidR="00307348" w:rsidRPr="00B828EB" w:rsidRDefault="007E2D5F" w:rsidP="00307348">
            <w:pPr>
              <w:autoSpaceDE w:val="0"/>
              <w:autoSpaceDN w:val="0"/>
              <w:adjustRightInd w:val="0"/>
              <w:spacing w:before="120" w:after="120"/>
              <w:jc w:val="center"/>
              <w:rPr>
                <w:rFonts w:ascii="Arial" w:hAnsi="Arial" w:cs="Arial"/>
                <w:color w:val="000000" w:themeColor="text1"/>
                <w:lang w:val="en-IE" w:eastAsia="en-IE"/>
              </w:rPr>
            </w:pPr>
            <w:r>
              <w:rPr>
                <w:rFonts w:ascii="Arial" w:hAnsi="Arial" w:cs="Arial"/>
                <w:b/>
                <w:bCs/>
                <w:color w:val="000000" w:themeColor="text1"/>
                <w:lang w:val="en-IE" w:eastAsia="en-IE"/>
              </w:rPr>
              <w:t>O</w:t>
            </w:r>
            <w:r w:rsidR="008C7D0F">
              <w:rPr>
                <w:rFonts w:ascii="Arial" w:hAnsi="Arial" w:cs="Arial"/>
                <w:b/>
                <w:bCs/>
                <w:color w:val="000000" w:themeColor="text1"/>
                <w:lang w:val="en-IE" w:eastAsia="en-IE"/>
              </w:rPr>
              <w:t>r</w:t>
            </w:r>
          </w:p>
          <w:p w14:paraId="3C26824A" w14:textId="77777777" w:rsidR="00307348" w:rsidRPr="007E2D5F" w:rsidRDefault="00307348" w:rsidP="007E2D5F">
            <w:pPr>
              <w:pStyle w:val="ListParagraph"/>
              <w:numPr>
                <w:ilvl w:val="1"/>
                <w:numId w:val="13"/>
              </w:numPr>
              <w:autoSpaceDE w:val="0"/>
              <w:autoSpaceDN w:val="0"/>
              <w:adjustRightInd w:val="0"/>
              <w:rPr>
                <w:rFonts w:ascii="Arial" w:hAnsi="Arial" w:cs="Arial"/>
                <w:color w:val="000000" w:themeColor="text1"/>
                <w:lang w:val="en-IE" w:eastAsia="en-IE"/>
              </w:rPr>
            </w:pPr>
            <w:r w:rsidRPr="007E2D5F">
              <w:rPr>
                <w:rFonts w:ascii="Arial" w:hAnsi="Arial" w:cs="Arial"/>
                <w:color w:val="000000" w:themeColor="text1"/>
                <w:lang w:val="en-IE" w:eastAsia="en-IE"/>
              </w:rPr>
              <w:t xml:space="preserve">Hold a recognised qualification at least equivalent to one of the above; </w:t>
            </w:r>
          </w:p>
          <w:p w14:paraId="2C6130F1" w14:textId="77777777" w:rsidR="00307348" w:rsidRPr="00B828EB" w:rsidRDefault="007E2D5F" w:rsidP="00307348">
            <w:pPr>
              <w:autoSpaceDE w:val="0"/>
              <w:autoSpaceDN w:val="0"/>
              <w:adjustRightInd w:val="0"/>
              <w:spacing w:before="120" w:after="120"/>
              <w:jc w:val="center"/>
              <w:rPr>
                <w:rFonts w:ascii="Arial" w:hAnsi="Arial" w:cs="Arial"/>
                <w:color w:val="000000" w:themeColor="text1"/>
                <w:lang w:val="en-IE" w:eastAsia="en-IE"/>
              </w:rPr>
            </w:pPr>
            <w:r>
              <w:rPr>
                <w:rFonts w:ascii="Arial" w:hAnsi="Arial" w:cs="Arial"/>
                <w:b/>
                <w:bCs/>
                <w:color w:val="000000" w:themeColor="text1"/>
                <w:lang w:val="en-IE" w:eastAsia="en-IE"/>
              </w:rPr>
              <w:t>A</w:t>
            </w:r>
            <w:r w:rsidR="008C7D0F">
              <w:rPr>
                <w:rFonts w:ascii="Arial" w:hAnsi="Arial" w:cs="Arial"/>
                <w:b/>
                <w:bCs/>
                <w:color w:val="000000" w:themeColor="text1"/>
                <w:lang w:val="en-IE" w:eastAsia="en-IE"/>
              </w:rPr>
              <w:t>nd</w:t>
            </w:r>
          </w:p>
          <w:p w14:paraId="279F6226" w14:textId="7BE2EA3E" w:rsidR="00307348" w:rsidRPr="0055653F" w:rsidRDefault="007E2D5F" w:rsidP="007E2D5F">
            <w:pPr>
              <w:pStyle w:val="ListParagraph"/>
              <w:numPr>
                <w:ilvl w:val="1"/>
                <w:numId w:val="13"/>
              </w:numPr>
              <w:autoSpaceDE w:val="0"/>
              <w:autoSpaceDN w:val="0"/>
              <w:adjustRightInd w:val="0"/>
              <w:rPr>
                <w:rFonts w:ascii="Arial" w:hAnsi="Arial" w:cs="Arial"/>
                <w:color w:val="000000" w:themeColor="text1"/>
                <w:lang w:eastAsia="en-IE"/>
              </w:rPr>
            </w:pPr>
            <w:r w:rsidRPr="007E2D5F">
              <w:rPr>
                <w:rFonts w:ascii="Arial" w:hAnsi="Arial" w:cs="Arial"/>
                <w:color w:val="000000" w:themeColor="text1"/>
                <w:lang w:eastAsia="en-IE"/>
              </w:rPr>
              <w:t xml:space="preserve">Have a minimum of </w:t>
            </w:r>
            <w:r w:rsidR="00856B06">
              <w:rPr>
                <w:rFonts w:ascii="Arial" w:hAnsi="Arial" w:cs="Arial"/>
                <w:color w:val="000000" w:themeColor="text1"/>
                <w:lang w:eastAsia="en-IE"/>
              </w:rPr>
              <w:t>three</w:t>
            </w:r>
            <w:r w:rsidRPr="007E2D5F">
              <w:rPr>
                <w:rFonts w:ascii="Arial" w:hAnsi="Arial" w:cs="Arial"/>
                <w:color w:val="000000" w:themeColor="text1"/>
                <w:lang w:eastAsia="en-IE"/>
              </w:rPr>
              <w:t xml:space="preserve"> years postgraduate satisfactory and relevant experience in an appropriate medical industrial field including at least </w:t>
            </w:r>
            <w:r w:rsidR="00856B06">
              <w:rPr>
                <w:rFonts w:ascii="Arial" w:hAnsi="Arial" w:cs="Arial"/>
                <w:color w:val="000000" w:themeColor="text1"/>
                <w:lang w:eastAsia="en-IE"/>
              </w:rPr>
              <w:t>two</w:t>
            </w:r>
            <w:r w:rsidRPr="007E2D5F">
              <w:rPr>
                <w:rFonts w:ascii="Arial" w:hAnsi="Arial" w:cs="Arial"/>
                <w:color w:val="000000" w:themeColor="text1"/>
                <w:lang w:eastAsia="en-IE"/>
              </w:rPr>
              <w:t xml:space="preserve"> years in a clinical engineering environment</w:t>
            </w:r>
            <w:r w:rsidR="00BD376B" w:rsidRPr="007E2D5F">
              <w:rPr>
                <w:rFonts w:ascii="Arial" w:hAnsi="Arial" w:cs="Arial"/>
                <w:color w:val="000000" w:themeColor="text1"/>
                <w:lang w:eastAsia="en-IE"/>
              </w:rPr>
              <w:t>;</w:t>
            </w:r>
          </w:p>
          <w:p w14:paraId="2885020E" w14:textId="77777777" w:rsidR="00307348" w:rsidRPr="00B828EB" w:rsidRDefault="007E2D5F" w:rsidP="00307348">
            <w:pPr>
              <w:autoSpaceDE w:val="0"/>
              <w:autoSpaceDN w:val="0"/>
              <w:adjustRightInd w:val="0"/>
              <w:spacing w:before="120" w:after="120"/>
              <w:jc w:val="center"/>
              <w:rPr>
                <w:rFonts w:ascii="Arial" w:hAnsi="Arial" w:cs="Arial"/>
                <w:color w:val="000000" w:themeColor="text1"/>
                <w:lang w:val="en-IE" w:eastAsia="en-IE"/>
              </w:rPr>
            </w:pPr>
            <w:r>
              <w:rPr>
                <w:rFonts w:ascii="Arial" w:hAnsi="Arial" w:cs="Arial"/>
                <w:b/>
                <w:bCs/>
                <w:color w:val="000000" w:themeColor="text1"/>
                <w:lang w:val="en-IE" w:eastAsia="en-IE"/>
              </w:rPr>
              <w:t>A</w:t>
            </w:r>
            <w:r w:rsidR="008C7D0F">
              <w:rPr>
                <w:rFonts w:ascii="Arial" w:hAnsi="Arial" w:cs="Arial"/>
                <w:b/>
                <w:bCs/>
                <w:color w:val="000000" w:themeColor="text1"/>
                <w:lang w:val="en-IE" w:eastAsia="en-IE"/>
              </w:rPr>
              <w:t>nd</w:t>
            </w:r>
          </w:p>
          <w:p w14:paraId="11AC9A0C" w14:textId="77777777" w:rsidR="00307348" w:rsidRPr="007E2D5F" w:rsidRDefault="00307348" w:rsidP="007E2D5F">
            <w:pPr>
              <w:pStyle w:val="ListParagraph"/>
              <w:numPr>
                <w:ilvl w:val="0"/>
                <w:numId w:val="13"/>
              </w:numPr>
              <w:autoSpaceDE w:val="0"/>
              <w:autoSpaceDN w:val="0"/>
              <w:adjustRightInd w:val="0"/>
              <w:rPr>
                <w:rFonts w:ascii="Arial" w:hAnsi="Arial" w:cs="Arial"/>
                <w:color w:val="000000" w:themeColor="text1"/>
                <w:lang w:val="en-IE" w:eastAsia="en-IE"/>
              </w:rPr>
            </w:pPr>
            <w:r w:rsidRPr="007E2D5F">
              <w:rPr>
                <w:rFonts w:ascii="Arial" w:hAnsi="Arial" w:cs="Arial"/>
                <w:color w:val="000000" w:themeColor="text1"/>
                <w:lang w:val="en-IE" w:eastAsia="en-IE"/>
              </w:rPr>
              <w:t xml:space="preserve">Candidates must possess the requisite knowledge and ability (including a high standard of suitability and administrative capacity) for the proper discharge of the duties of the office. </w:t>
            </w:r>
          </w:p>
          <w:p w14:paraId="259E725D" w14:textId="77777777" w:rsidR="00307348" w:rsidRPr="00B828EB" w:rsidRDefault="00307348" w:rsidP="00307348">
            <w:pPr>
              <w:rPr>
                <w:rFonts w:ascii="Arial" w:hAnsi="Arial" w:cs="Arial"/>
                <w:b/>
                <w:bCs/>
                <w:color w:val="000000" w:themeColor="text1"/>
              </w:rPr>
            </w:pPr>
          </w:p>
          <w:p w14:paraId="4A960F82" w14:textId="77777777" w:rsidR="00307348" w:rsidRPr="00B828EB" w:rsidRDefault="00307348" w:rsidP="00307348">
            <w:pPr>
              <w:ind w:right="-766"/>
              <w:rPr>
                <w:rFonts w:ascii="Arial" w:hAnsi="Arial" w:cs="Arial"/>
                <w:b/>
                <w:bCs/>
                <w:color w:val="000000" w:themeColor="text1"/>
              </w:rPr>
            </w:pPr>
            <w:r w:rsidRPr="00B828EB">
              <w:rPr>
                <w:rFonts w:ascii="Arial" w:hAnsi="Arial" w:cs="Arial"/>
                <w:b/>
                <w:bCs/>
                <w:color w:val="000000" w:themeColor="text1"/>
              </w:rPr>
              <w:t xml:space="preserve">2. </w:t>
            </w:r>
            <w:r w:rsidRPr="007E2D5F">
              <w:rPr>
                <w:rFonts w:ascii="Arial" w:hAnsi="Arial" w:cs="Arial"/>
                <w:b/>
                <w:bCs/>
                <w:color w:val="000000" w:themeColor="text1"/>
                <w:u w:val="single"/>
              </w:rPr>
              <w:t>Age</w:t>
            </w:r>
          </w:p>
          <w:p w14:paraId="79DDD121" w14:textId="77777777" w:rsidR="00307348" w:rsidRDefault="008C7D0F" w:rsidP="00307348">
            <w:pPr>
              <w:rPr>
                <w:rFonts w:ascii="Arial" w:hAnsi="Arial" w:cs="Arial"/>
                <w:color w:val="000000" w:themeColor="text1"/>
              </w:rPr>
            </w:pPr>
            <w:r w:rsidRPr="008C7D0F">
              <w:rPr>
                <w:rFonts w:ascii="Arial" w:hAnsi="Arial" w:cs="Arial"/>
                <w:color w:val="000000" w:themeColor="text1"/>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r>
              <w:rPr>
                <w:rFonts w:ascii="Arial" w:hAnsi="Arial" w:cs="Arial"/>
                <w:color w:val="000000" w:themeColor="text1"/>
              </w:rPr>
              <w:t>.</w:t>
            </w:r>
          </w:p>
          <w:p w14:paraId="4DACD633" w14:textId="77777777" w:rsidR="008C7D0F" w:rsidRPr="00B828EB" w:rsidRDefault="008C7D0F" w:rsidP="00307348">
            <w:pPr>
              <w:rPr>
                <w:rFonts w:ascii="Arial" w:hAnsi="Arial" w:cs="Arial"/>
                <w:b/>
                <w:bCs/>
                <w:color w:val="000000" w:themeColor="text1"/>
              </w:rPr>
            </w:pPr>
          </w:p>
          <w:p w14:paraId="7AA23C10" w14:textId="77777777" w:rsidR="00307348" w:rsidRPr="00B828EB" w:rsidRDefault="00307348" w:rsidP="00307348">
            <w:pPr>
              <w:rPr>
                <w:rFonts w:ascii="Arial" w:hAnsi="Arial" w:cs="Arial"/>
                <w:b/>
                <w:bCs/>
                <w:color w:val="000000" w:themeColor="text1"/>
              </w:rPr>
            </w:pPr>
            <w:r w:rsidRPr="00B828EB">
              <w:rPr>
                <w:rFonts w:ascii="Arial" w:hAnsi="Arial" w:cs="Arial"/>
                <w:b/>
                <w:bCs/>
                <w:color w:val="000000" w:themeColor="text1"/>
              </w:rPr>
              <w:t xml:space="preserve">3. </w:t>
            </w:r>
            <w:r w:rsidRPr="007E2D5F">
              <w:rPr>
                <w:rFonts w:ascii="Arial" w:hAnsi="Arial" w:cs="Arial"/>
                <w:b/>
                <w:bCs/>
                <w:color w:val="000000" w:themeColor="text1"/>
                <w:u w:val="single"/>
              </w:rPr>
              <w:t>Health</w:t>
            </w:r>
          </w:p>
          <w:p w14:paraId="3CE73457" w14:textId="77777777" w:rsidR="00307348" w:rsidRPr="00B828EB" w:rsidRDefault="008C7D0F" w:rsidP="00307348">
            <w:pPr>
              <w:jc w:val="both"/>
              <w:rPr>
                <w:rFonts w:ascii="Arial" w:hAnsi="Arial" w:cs="Arial"/>
                <w:color w:val="000000" w:themeColor="text1"/>
              </w:rPr>
            </w:pPr>
            <w:r>
              <w:rPr>
                <w:rFonts w:ascii="Arial" w:hAnsi="Arial" w:cs="Arial"/>
                <w:color w:val="000000" w:themeColor="text1"/>
              </w:rPr>
              <w:t>C</w:t>
            </w:r>
            <w:r w:rsidR="00307348" w:rsidRPr="00B828EB">
              <w:rPr>
                <w:rFonts w:ascii="Arial" w:hAnsi="Arial" w:cs="Arial"/>
                <w:color w:val="000000" w:themeColor="text1"/>
              </w:rPr>
              <w:t>andidate</w:t>
            </w:r>
            <w:r>
              <w:rPr>
                <w:rFonts w:ascii="Arial" w:hAnsi="Arial" w:cs="Arial"/>
                <w:color w:val="000000" w:themeColor="text1"/>
              </w:rPr>
              <w:t>s</w:t>
            </w:r>
            <w:r w:rsidR="00307348" w:rsidRPr="00B828EB">
              <w:rPr>
                <w:rFonts w:ascii="Arial" w:hAnsi="Arial" w:cs="Arial"/>
                <w:color w:val="000000" w:themeColor="text1"/>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14:paraId="0CCFB145" w14:textId="77777777" w:rsidR="00307348" w:rsidRPr="00B828EB" w:rsidRDefault="00307348" w:rsidP="00307348">
            <w:pPr>
              <w:rPr>
                <w:rFonts w:ascii="Arial" w:hAnsi="Arial" w:cs="Arial"/>
                <w:color w:val="000000" w:themeColor="text1"/>
              </w:rPr>
            </w:pPr>
          </w:p>
          <w:p w14:paraId="16D0585F" w14:textId="77777777" w:rsidR="00307348" w:rsidRPr="00B828EB" w:rsidRDefault="00307348" w:rsidP="00307348">
            <w:pPr>
              <w:ind w:right="-766"/>
              <w:rPr>
                <w:rFonts w:ascii="Arial" w:hAnsi="Arial" w:cs="Arial"/>
                <w:color w:val="000000" w:themeColor="text1"/>
              </w:rPr>
            </w:pPr>
            <w:r w:rsidRPr="00B828EB">
              <w:rPr>
                <w:rFonts w:ascii="Arial" w:hAnsi="Arial" w:cs="Arial"/>
                <w:b/>
                <w:bCs/>
                <w:color w:val="000000" w:themeColor="text1"/>
              </w:rPr>
              <w:t xml:space="preserve">4. </w:t>
            </w:r>
            <w:r w:rsidRPr="007E2D5F">
              <w:rPr>
                <w:rFonts w:ascii="Arial" w:hAnsi="Arial" w:cs="Arial"/>
                <w:b/>
                <w:bCs/>
                <w:color w:val="000000" w:themeColor="text1"/>
                <w:u w:val="single"/>
              </w:rPr>
              <w:t>Character</w:t>
            </w:r>
          </w:p>
          <w:p w14:paraId="51DADFBF" w14:textId="77777777" w:rsidR="00307348" w:rsidRPr="00B828EB" w:rsidRDefault="008C7D0F" w:rsidP="00307348">
            <w:pPr>
              <w:ind w:right="-766"/>
              <w:rPr>
                <w:rFonts w:ascii="Arial" w:hAnsi="Arial" w:cs="Arial"/>
                <w:color w:val="000000" w:themeColor="text1"/>
              </w:rPr>
            </w:pPr>
            <w:r>
              <w:rPr>
                <w:rFonts w:ascii="Arial" w:hAnsi="Arial" w:cs="Arial"/>
                <w:color w:val="000000" w:themeColor="text1"/>
              </w:rPr>
              <w:t>C</w:t>
            </w:r>
            <w:r w:rsidR="00307348" w:rsidRPr="00B828EB">
              <w:rPr>
                <w:rFonts w:ascii="Arial" w:hAnsi="Arial" w:cs="Arial"/>
                <w:color w:val="000000" w:themeColor="text1"/>
              </w:rPr>
              <w:t>andidate</w:t>
            </w:r>
            <w:r>
              <w:rPr>
                <w:rFonts w:ascii="Arial" w:hAnsi="Arial" w:cs="Arial"/>
                <w:color w:val="000000" w:themeColor="text1"/>
              </w:rPr>
              <w:t>s</w:t>
            </w:r>
            <w:r w:rsidR="00307348" w:rsidRPr="00B828EB">
              <w:rPr>
                <w:rFonts w:ascii="Arial" w:hAnsi="Arial" w:cs="Arial"/>
                <w:color w:val="000000" w:themeColor="text1"/>
              </w:rPr>
              <w:t xml:space="preserve"> for and any person holding the office must be of good character</w:t>
            </w:r>
            <w:r w:rsidR="00FF7F63">
              <w:rPr>
                <w:rFonts w:ascii="Arial" w:hAnsi="Arial" w:cs="Arial"/>
                <w:color w:val="000000" w:themeColor="text1"/>
              </w:rPr>
              <w:t>.</w:t>
            </w:r>
          </w:p>
          <w:p w14:paraId="54C674CF" w14:textId="77777777" w:rsidR="00FF7F63" w:rsidRPr="00B828EB" w:rsidRDefault="00FF7F63" w:rsidP="00307348">
            <w:pPr>
              <w:ind w:right="-766"/>
              <w:rPr>
                <w:rFonts w:ascii="Arial" w:hAnsi="Arial" w:cs="Arial"/>
                <w:i/>
                <w:iCs/>
                <w:color w:val="000000" w:themeColor="text1"/>
              </w:rPr>
            </w:pPr>
          </w:p>
        </w:tc>
      </w:tr>
      <w:tr w:rsidR="00AE2533" w:rsidRPr="00B828EB" w14:paraId="4637AEF6" w14:textId="77777777" w:rsidTr="00307348">
        <w:tc>
          <w:tcPr>
            <w:tcW w:w="2364" w:type="dxa"/>
            <w:tcBorders>
              <w:top w:val="single" w:sz="4" w:space="0" w:color="auto"/>
              <w:left w:val="single" w:sz="4" w:space="0" w:color="auto"/>
              <w:bottom w:val="single" w:sz="4" w:space="0" w:color="auto"/>
              <w:right w:val="single" w:sz="4" w:space="0" w:color="auto"/>
            </w:tcBorders>
          </w:tcPr>
          <w:p w14:paraId="1B6DF53D" w14:textId="77777777" w:rsidR="00AE2533" w:rsidRPr="00B828EB" w:rsidRDefault="00AE2533" w:rsidP="00AE2533">
            <w:pPr>
              <w:jc w:val="both"/>
              <w:rPr>
                <w:rFonts w:ascii="Arial" w:hAnsi="Arial" w:cs="Arial"/>
                <w:b/>
                <w:bCs/>
                <w:color w:val="000000" w:themeColor="text1"/>
              </w:rPr>
            </w:pPr>
            <w:r w:rsidRPr="00B828EB">
              <w:rPr>
                <w:rFonts w:ascii="Arial" w:hAnsi="Arial" w:cs="Arial"/>
                <w:b/>
                <w:bCs/>
                <w:color w:val="000000" w:themeColor="text1"/>
              </w:rPr>
              <w:lastRenderedPageBreak/>
              <w:t>Post Specific Requirements</w:t>
            </w:r>
          </w:p>
        </w:tc>
        <w:tc>
          <w:tcPr>
            <w:tcW w:w="8256" w:type="dxa"/>
            <w:tcBorders>
              <w:top w:val="single" w:sz="4" w:space="0" w:color="auto"/>
              <w:left w:val="single" w:sz="4" w:space="0" w:color="auto"/>
              <w:bottom w:val="single" w:sz="4" w:space="0" w:color="auto"/>
              <w:right w:val="single" w:sz="4" w:space="0" w:color="auto"/>
            </w:tcBorders>
          </w:tcPr>
          <w:p w14:paraId="6465F4A8" w14:textId="77777777" w:rsidR="00AE2533" w:rsidRPr="008C7D0F" w:rsidRDefault="00AE2533" w:rsidP="00AE2533">
            <w:pPr>
              <w:jc w:val="both"/>
              <w:rPr>
                <w:rFonts w:ascii="Arial" w:hAnsi="Arial" w:cs="Arial"/>
                <w:bCs/>
                <w:iCs/>
              </w:rPr>
            </w:pPr>
            <w:r w:rsidRPr="008C7D0F">
              <w:rPr>
                <w:rFonts w:ascii="Arial" w:hAnsi="Arial" w:cs="Arial"/>
                <w:bCs/>
                <w:iCs/>
              </w:rPr>
              <w:t>Demonstrate depth and breadth of experience as relevant to the role</w:t>
            </w:r>
            <w:r w:rsidR="006A7DCF" w:rsidRPr="008C7D0F">
              <w:rPr>
                <w:rFonts w:ascii="Arial" w:hAnsi="Arial" w:cs="Arial"/>
                <w:bCs/>
                <w:iCs/>
              </w:rPr>
              <w:t>.</w:t>
            </w:r>
          </w:p>
          <w:p w14:paraId="3667C685" w14:textId="77777777" w:rsidR="00AE2533" w:rsidRPr="008C7D0F" w:rsidRDefault="00AE2533" w:rsidP="00A61395">
            <w:pPr>
              <w:jc w:val="both"/>
              <w:rPr>
                <w:rFonts w:ascii="Arial" w:hAnsi="Arial" w:cs="Arial"/>
                <w:b/>
                <w:bCs/>
                <w:iCs/>
              </w:rPr>
            </w:pPr>
          </w:p>
        </w:tc>
      </w:tr>
      <w:tr w:rsidR="00307348" w:rsidRPr="00B828EB" w14:paraId="7AC959ED" w14:textId="77777777" w:rsidTr="00307348">
        <w:tc>
          <w:tcPr>
            <w:tcW w:w="2364" w:type="dxa"/>
          </w:tcPr>
          <w:p w14:paraId="613FFA9E" w14:textId="77777777" w:rsidR="00307348" w:rsidRPr="00B828EB" w:rsidRDefault="00307348" w:rsidP="00307348">
            <w:pPr>
              <w:jc w:val="both"/>
              <w:rPr>
                <w:rFonts w:ascii="Arial" w:hAnsi="Arial" w:cs="Arial"/>
                <w:b/>
                <w:bCs/>
                <w:color w:val="000000" w:themeColor="text1"/>
              </w:rPr>
            </w:pPr>
            <w:r w:rsidRPr="00B828EB">
              <w:rPr>
                <w:rFonts w:ascii="Arial" w:hAnsi="Arial" w:cs="Arial"/>
                <w:b/>
                <w:bCs/>
                <w:color w:val="000000" w:themeColor="text1"/>
              </w:rPr>
              <w:t>Other requirements specific to the post</w:t>
            </w:r>
          </w:p>
        </w:tc>
        <w:tc>
          <w:tcPr>
            <w:tcW w:w="8256" w:type="dxa"/>
          </w:tcPr>
          <w:p w14:paraId="65CBDCA0" w14:textId="77777777" w:rsidR="00C11B2B" w:rsidRDefault="00C11B2B" w:rsidP="00BE043B">
            <w:pPr>
              <w:pStyle w:val="ListParagraph"/>
              <w:numPr>
                <w:ilvl w:val="0"/>
                <w:numId w:val="21"/>
              </w:numPr>
              <w:jc w:val="both"/>
              <w:rPr>
                <w:rFonts w:ascii="Arial" w:hAnsi="Arial" w:cs="Arial"/>
                <w:lang w:val="en-IE"/>
              </w:rPr>
            </w:pPr>
            <w:r>
              <w:rPr>
                <w:rFonts w:ascii="Arial" w:hAnsi="Arial" w:cs="Arial"/>
              </w:rPr>
              <w:t xml:space="preserve">Access to appropriate transport to fulfil the requirements of the role as this post will involve travel </w:t>
            </w:r>
          </w:p>
          <w:p w14:paraId="58DBCBBA" w14:textId="4373C20B" w:rsidR="00C11B2B" w:rsidRPr="00BE043B" w:rsidRDefault="00C11B2B" w:rsidP="00BE043B">
            <w:pPr>
              <w:pStyle w:val="ListParagraph"/>
              <w:numPr>
                <w:ilvl w:val="0"/>
                <w:numId w:val="21"/>
              </w:numPr>
              <w:jc w:val="both"/>
              <w:rPr>
                <w:rFonts w:ascii="Arial" w:hAnsi="Arial" w:cs="Arial"/>
                <w:sz w:val="22"/>
                <w:szCs w:val="22"/>
                <w:lang w:eastAsia="en-US"/>
              </w:rPr>
            </w:pPr>
            <w:r>
              <w:rPr>
                <w:rFonts w:ascii="Arial" w:hAnsi="Arial" w:cs="Arial"/>
              </w:rPr>
              <w:t>Flexibility, as some out of hours working may be required and there may be a requirement to be away from work base for a number of days at a time.</w:t>
            </w:r>
          </w:p>
          <w:p w14:paraId="1F17B3A8" w14:textId="77777777" w:rsidR="00BE043B" w:rsidRPr="00BE043B" w:rsidRDefault="00BE043B" w:rsidP="00BE043B">
            <w:pPr>
              <w:pStyle w:val="ListParagraph"/>
              <w:numPr>
                <w:ilvl w:val="0"/>
                <w:numId w:val="21"/>
              </w:numPr>
              <w:rPr>
                <w:rFonts w:ascii="Arial" w:hAnsi="Arial" w:cs="Arial"/>
                <w:color w:val="1F497D"/>
                <w:lang w:val="en-IE" w:eastAsia="en-US"/>
              </w:rPr>
            </w:pPr>
            <w:r w:rsidRPr="00BE043B">
              <w:rPr>
                <w:rFonts w:ascii="Arial" w:hAnsi="Arial" w:cs="Arial"/>
              </w:rPr>
              <w:t>A HSE mobile phone will be required to be carried during working hours.</w:t>
            </w:r>
          </w:p>
          <w:p w14:paraId="01ECF6EC" w14:textId="66C23A86" w:rsidR="008C6F7E" w:rsidRPr="008C7D0F" w:rsidRDefault="008C6F7E" w:rsidP="000C5CCF">
            <w:pPr>
              <w:jc w:val="both"/>
              <w:rPr>
                <w:rFonts w:ascii="Arial" w:hAnsi="Arial" w:cs="Arial"/>
                <w:iCs/>
                <w:color w:val="000000" w:themeColor="text1"/>
              </w:rPr>
            </w:pPr>
          </w:p>
        </w:tc>
      </w:tr>
      <w:tr w:rsidR="00AE2533" w:rsidRPr="00B828EB" w14:paraId="630A2A37" w14:textId="77777777" w:rsidTr="00307348">
        <w:tc>
          <w:tcPr>
            <w:tcW w:w="2364" w:type="dxa"/>
          </w:tcPr>
          <w:p w14:paraId="198BE106" w14:textId="77777777" w:rsidR="00AE2533" w:rsidRPr="00B828EB" w:rsidRDefault="00AE2533" w:rsidP="00AE2533">
            <w:pPr>
              <w:jc w:val="both"/>
              <w:rPr>
                <w:rFonts w:ascii="Arial" w:hAnsi="Arial" w:cs="Arial"/>
                <w:b/>
                <w:bCs/>
                <w:color w:val="000000" w:themeColor="text1"/>
              </w:rPr>
            </w:pPr>
            <w:r w:rsidRPr="00B828EB">
              <w:rPr>
                <w:rFonts w:ascii="Arial" w:hAnsi="Arial" w:cs="Arial"/>
                <w:b/>
                <w:bCs/>
                <w:color w:val="000000" w:themeColor="text1"/>
              </w:rPr>
              <w:t>Skills, competencies and/or knowledge</w:t>
            </w:r>
          </w:p>
          <w:p w14:paraId="26445A67" w14:textId="77777777" w:rsidR="00AE2533" w:rsidRPr="00B828EB" w:rsidRDefault="00AE2533" w:rsidP="00AE2533">
            <w:pPr>
              <w:jc w:val="both"/>
              <w:rPr>
                <w:rFonts w:ascii="Arial" w:hAnsi="Arial" w:cs="Arial"/>
                <w:b/>
                <w:bCs/>
                <w:color w:val="000000" w:themeColor="text1"/>
              </w:rPr>
            </w:pPr>
          </w:p>
          <w:p w14:paraId="274CF63D" w14:textId="77777777" w:rsidR="00AE2533" w:rsidRPr="00B828EB" w:rsidRDefault="00AE2533" w:rsidP="00AE2533">
            <w:pPr>
              <w:jc w:val="both"/>
              <w:rPr>
                <w:rFonts w:ascii="Arial" w:hAnsi="Arial" w:cs="Arial"/>
                <w:b/>
                <w:bCs/>
                <w:color w:val="000000" w:themeColor="text1"/>
              </w:rPr>
            </w:pPr>
          </w:p>
        </w:tc>
        <w:tc>
          <w:tcPr>
            <w:tcW w:w="8256" w:type="dxa"/>
          </w:tcPr>
          <w:p w14:paraId="4E8F4D50" w14:textId="77777777" w:rsidR="00AE2533" w:rsidRPr="007E2D5F" w:rsidRDefault="00AE2533" w:rsidP="00FF7F63">
            <w:pPr>
              <w:spacing w:after="120"/>
              <w:jc w:val="both"/>
              <w:rPr>
                <w:rFonts w:ascii="Arial" w:hAnsi="Arial" w:cs="Arial"/>
                <w:b/>
                <w:bCs/>
                <w:i/>
                <w:iCs/>
              </w:rPr>
            </w:pPr>
            <w:r w:rsidRPr="007E2D5F">
              <w:rPr>
                <w:rFonts w:ascii="Arial" w:hAnsi="Arial" w:cs="Arial"/>
                <w:b/>
                <w:bCs/>
                <w:i/>
                <w:iCs/>
              </w:rPr>
              <w:t>Candidates must demonstrate:</w:t>
            </w:r>
          </w:p>
          <w:p w14:paraId="1C46B4A8" w14:textId="77777777" w:rsidR="007144AF" w:rsidRPr="007E2D5F" w:rsidRDefault="007144AF" w:rsidP="007144AF">
            <w:pPr>
              <w:numPr>
                <w:ilvl w:val="0"/>
                <w:numId w:val="9"/>
              </w:numPr>
              <w:spacing w:after="120"/>
              <w:jc w:val="both"/>
              <w:rPr>
                <w:rFonts w:ascii="Arial" w:hAnsi="Arial" w:cs="Arial"/>
                <w:bCs/>
                <w:iCs/>
              </w:rPr>
            </w:pPr>
            <w:r w:rsidRPr="007E2D5F">
              <w:rPr>
                <w:rFonts w:ascii="Arial" w:hAnsi="Arial" w:cs="Arial"/>
                <w:bCs/>
                <w:iCs/>
                <w:lang w:val="en-IE"/>
              </w:rPr>
              <w:t>Knowledge of electrical, electronic and mechanical technology and systems.</w:t>
            </w:r>
          </w:p>
          <w:p w14:paraId="6A95D704" w14:textId="50A487B3" w:rsidR="00AE2533" w:rsidRPr="007E2D5F" w:rsidRDefault="007144AF" w:rsidP="00AE2533">
            <w:pPr>
              <w:numPr>
                <w:ilvl w:val="0"/>
                <w:numId w:val="9"/>
              </w:numPr>
              <w:spacing w:after="120"/>
              <w:jc w:val="both"/>
              <w:rPr>
                <w:rFonts w:ascii="Arial" w:hAnsi="Arial" w:cs="Arial"/>
                <w:bCs/>
                <w:iCs/>
              </w:rPr>
            </w:pPr>
            <w:r>
              <w:rPr>
                <w:rFonts w:ascii="Arial" w:hAnsi="Arial" w:cs="Arial"/>
                <w:bCs/>
                <w:iCs/>
              </w:rPr>
              <w:t>T</w:t>
            </w:r>
            <w:r w:rsidR="00AE2533" w:rsidRPr="007E2D5F">
              <w:rPr>
                <w:rFonts w:ascii="Arial" w:hAnsi="Arial" w:cs="Arial"/>
                <w:bCs/>
                <w:iCs/>
              </w:rPr>
              <w:t>he ability to work within a multi-disciplinary team (particularly in the context of a changing clinical and technical environment).</w:t>
            </w:r>
          </w:p>
          <w:p w14:paraId="2C6C9FDC"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lang w:val="en-IE"/>
              </w:rPr>
              <w:t>Ability to provide a professional, quality service for clinical systems with regard to medical e</w:t>
            </w:r>
            <w:r w:rsidR="00505E6D">
              <w:rPr>
                <w:rFonts w:ascii="Arial" w:hAnsi="Arial" w:cs="Arial"/>
                <w:bCs/>
                <w:iCs/>
                <w:lang w:val="en-IE"/>
              </w:rPr>
              <w:t>quipment performance and safety.</w:t>
            </w:r>
          </w:p>
          <w:p w14:paraId="5E3D8660" w14:textId="1D75A979"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Commitment to maintaining and enhancing professional knowledge and skills in order to keep pace with changes in the delivery of health care and in particular the</w:t>
            </w:r>
            <w:r w:rsidR="004355A8">
              <w:rPr>
                <w:rFonts w:ascii="Arial" w:hAnsi="Arial" w:cs="Arial"/>
                <w:bCs/>
                <w:iCs/>
              </w:rPr>
              <w:t xml:space="preserve"> </w:t>
            </w:r>
            <w:r w:rsidR="00591AF7">
              <w:rPr>
                <w:rFonts w:ascii="Arial" w:hAnsi="Arial" w:cs="Arial"/>
                <w:bCs/>
                <w:iCs/>
              </w:rPr>
              <w:t>integration of medical devices with an Electronic Health Record and associated technologies.</w:t>
            </w:r>
          </w:p>
          <w:p w14:paraId="7958E757" w14:textId="77777777" w:rsidR="00893E75" w:rsidRPr="00893E75" w:rsidRDefault="00893E75" w:rsidP="00893E75">
            <w:pPr>
              <w:numPr>
                <w:ilvl w:val="0"/>
                <w:numId w:val="9"/>
              </w:numPr>
              <w:spacing w:after="120"/>
              <w:jc w:val="both"/>
              <w:rPr>
                <w:rFonts w:ascii="Arial" w:hAnsi="Arial" w:cs="Arial"/>
                <w:bCs/>
                <w:iCs/>
              </w:rPr>
            </w:pPr>
            <w:r w:rsidRPr="00893E75">
              <w:rPr>
                <w:rFonts w:ascii="Arial" w:hAnsi="Arial" w:cs="Arial"/>
                <w:bCs/>
                <w:iCs/>
              </w:rPr>
              <w:t>Display evidence based technical knowledge and quality focus in making decisions regarding equipment support / management</w:t>
            </w:r>
            <w:r w:rsidR="00505E6D">
              <w:rPr>
                <w:rFonts w:ascii="Arial" w:hAnsi="Arial" w:cs="Arial"/>
                <w:bCs/>
                <w:iCs/>
              </w:rPr>
              <w:t>.</w:t>
            </w:r>
          </w:p>
          <w:p w14:paraId="62AFE5F8" w14:textId="77777777" w:rsidR="00893E75" w:rsidRPr="00893E75" w:rsidRDefault="00505E6D" w:rsidP="00893E75">
            <w:pPr>
              <w:numPr>
                <w:ilvl w:val="0"/>
                <w:numId w:val="9"/>
              </w:numPr>
              <w:spacing w:after="120"/>
              <w:jc w:val="both"/>
              <w:rPr>
                <w:rFonts w:ascii="Arial" w:hAnsi="Arial" w:cs="Arial"/>
                <w:bCs/>
                <w:iCs/>
              </w:rPr>
            </w:pPr>
            <w:r>
              <w:rPr>
                <w:rFonts w:ascii="Arial" w:hAnsi="Arial" w:cs="Arial"/>
                <w:bCs/>
                <w:iCs/>
              </w:rPr>
              <w:t>E</w:t>
            </w:r>
            <w:r w:rsidR="00893E75" w:rsidRPr="00893E75">
              <w:rPr>
                <w:rFonts w:ascii="Arial" w:hAnsi="Arial" w:cs="Arial"/>
                <w:bCs/>
                <w:iCs/>
              </w:rPr>
              <w:t>vidence of effective planning and organising skills including awareness of resource management and importance of efficiency and value for money</w:t>
            </w:r>
            <w:r>
              <w:rPr>
                <w:rFonts w:ascii="Arial" w:hAnsi="Arial" w:cs="Arial"/>
                <w:bCs/>
                <w:iCs/>
              </w:rPr>
              <w:t>.</w:t>
            </w:r>
          </w:p>
          <w:p w14:paraId="1116548E" w14:textId="77777777" w:rsidR="00893E75" w:rsidRPr="00893E75" w:rsidRDefault="00505E6D" w:rsidP="00893E75">
            <w:pPr>
              <w:numPr>
                <w:ilvl w:val="0"/>
                <w:numId w:val="9"/>
              </w:numPr>
              <w:spacing w:after="120"/>
              <w:jc w:val="both"/>
              <w:rPr>
                <w:rFonts w:ascii="Arial" w:hAnsi="Arial" w:cs="Arial"/>
                <w:bCs/>
                <w:iCs/>
              </w:rPr>
            </w:pPr>
            <w:r>
              <w:rPr>
                <w:rFonts w:ascii="Arial" w:hAnsi="Arial" w:cs="Arial"/>
                <w:bCs/>
                <w:iCs/>
              </w:rPr>
              <w:lastRenderedPageBreak/>
              <w:t>Th</w:t>
            </w:r>
            <w:r w:rsidR="00893E75" w:rsidRPr="00893E75">
              <w:rPr>
                <w:rFonts w:ascii="Arial" w:hAnsi="Arial" w:cs="Arial"/>
                <w:bCs/>
                <w:iCs/>
              </w:rPr>
              <w:t>e ability to manage deadlines and effectively handle multiple tasks</w:t>
            </w:r>
            <w:r>
              <w:rPr>
                <w:rFonts w:ascii="Arial" w:hAnsi="Arial" w:cs="Arial"/>
                <w:bCs/>
                <w:iCs/>
              </w:rPr>
              <w:t>.</w:t>
            </w:r>
          </w:p>
          <w:p w14:paraId="20B68FEC" w14:textId="77777777" w:rsidR="00893E75" w:rsidRPr="00893E75" w:rsidRDefault="00505E6D" w:rsidP="00893E75">
            <w:pPr>
              <w:numPr>
                <w:ilvl w:val="0"/>
                <w:numId w:val="9"/>
              </w:numPr>
              <w:spacing w:after="120"/>
              <w:jc w:val="both"/>
              <w:rPr>
                <w:rFonts w:ascii="Arial" w:hAnsi="Arial" w:cs="Arial"/>
                <w:bCs/>
                <w:iCs/>
              </w:rPr>
            </w:pPr>
            <w:r>
              <w:rPr>
                <w:rFonts w:ascii="Arial" w:hAnsi="Arial" w:cs="Arial"/>
                <w:bCs/>
                <w:iCs/>
              </w:rPr>
              <w:t>A</w:t>
            </w:r>
            <w:r w:rsidR="00893E75" w:rsidRPr="00893E75">
              <w:rPr>
                <w:rFonts w:ascii="Arial" w:hAnsi="Arial" w:cs="Arial"/>
                <w:bCs/>
                <w:iCs/>
              </w:rPr>
              <w:t xml:space="preserve"> focus on quality and efficiency</w:t>
            </w:r>
            <w:r>
              <w:rPr>
                <w:rFonts w:ascii="Arial" w:hAnsi="Arial" w:cs="Arial"/>
                <w:bCs/>
                <w:iCs/>
              </w:rPr>
              <w:t>.</w:t>
            </w:r>
          </w:p>
          <w:p w14:paraId="16BC1D64"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 xml:space="preserve">Commitment to providing a quality service in an effective and resourceful manner. </w:t>
            </w:r>
          </w:p>
          <w:p w14:paraId="49C031D6"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 xml:space="preserve">An awareness of the primacy of the patient in relation to all hospital activity and the importance of providing a high quality, patient-centred service. </w:t>
            </w:r>
          </w:p>
          <w:p w14:paraId="6D44B488" w14:textId="3A9658FD"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 xml:space="preserve">A willingness to share knowledge and/or new ideas with colleagues.  </w:t>
            </w:r>
          </w:p>
          <w:p w14:paraId="7FCEC4C8"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Flexibility and openness to change.</w:t>
            </w:r>
          </w:p>
          <w:p w14:paraId="3A6024C4"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Good problem solving and decision making skills and the ability to develop solutions to complex situations.</w:t>
            </w:r>
          </w:p>
          <w:p w14:paraId="156F53A4" w14:textId="77777777" w:rsidR="00AE2533" w:rsidRPr="007E2D5F" w:rsidRDefault="00AE2533" w:rsidP="00AE2533">
            <w:pPr>
              <w:numPr>
                <w:ilvl w:val="0"/>
                <w:numId w:val="9"/>
              </w:numPr>
              <w:spacing w:after="120"/>
              <w:jc w:val="both"/>
              <w:rPr>
                <w:rFonts w:ascii="Arial" w:hAnsi="Arial" w:cs="Arial"/>
                <w:bCs/>
                <w:iCs/>
              </w:rPr>
            </w:pPr>
            <w:r w:rsidRPr="007E2D5F">
              <w:rPr>
                <w:rFonts w:ascii="Arial" w:hAnsi="Arial" w:cs="Arial"/>
                <w:bCs/>
                <w:iCs/>
              </w:rPr>
              <w:t>Experience of gathering interpreting and analysing information to make informed decisions.</w:t>
            </w:r>
          </w:p>
          <w:p w14:paraId="70828FE3" w14:textId="77777777" w:rsidR="00AE2533" w:rsidRPr="007E2D5F" w:rsidRDefault="00AE2533" w:rsidP="00AE2533">
            <w:pPr>
              <w:numPr>
                <w:ilvl w:val="0"/>
                <w:numId w:val="9"/>
              </w:numPr>
              <w:spacing w:before="120" w:after="120"/>
              <w:jc w:val="both"/>
              <w:rPr>
                <w:rFonts w:ascii="Arial" w:hAnsi="Arial" w:cs="Arial"/>
              </w:rPr>
            </w:pPr>
            <w:r w:rsidRPr="007E2D5F">
              <w:rPr>
                <w:rFonts w:ascii="Arial" w:hAnsi="Arial" w:cs="Arial"/>
              </w:rPr>
              <w:t>Commitment to continuous professional development.</w:t>
            </w:r>
          </w:p>
          <w:p w14:paraId="5BD6E6BB" w14:textId="77777777" w:rsidR="00AE2533" w:rsidRPr="007E2D5F" w:rsidRDefault="00AE2533" w:rsidP="00AE2533">
            <w:pPr>
              <w:numPr>
                <w:ilvl w:val="0"/>
                <w:numId w:val="9"/>
              </w:numPr>
              <w:spacing w:before="120" w:after="120"/>
              <w:jc w:val="both"/>
              <w:rPr>
                <w:rFonts w:ascii="Arial" w:hAnsi="Arial" w:cs="Arial"/>
              </w:rPr>
            </w:pPr>
            <w:r w:rsidRPr="007E2D5F">
              <w:rPr>
                <w:rFonts w:ascii="Arial" w:hAnsi="Arial" w:cs="Arial"/>
              </w:rPr>
              <w:t>Excellent interpersonal and communication skills, including the ability to present information in a clear and concise manner.</w:t>
            </w:r>
          </w:p>
          <w:p w14:paraId="5E5E8A18" w14:textId="77777777" w:rsidR="00AE2533" w:rsidRPr="007E2D5F" w:rsidRDefault="00AE2533" w:rsidP="00AE2533">
            <w:pPr>
              <w:numPr>
                <w:ilvl w:val="0"/>
                <w:numId w:val="9"/>
              </w:numPr>
              <w:spacing w:before="120" w:after="120"/>
              <w:jc w:val="both"/>
              <w:rPr>
                <w:rFonts w:ascii="Arial" w:hAnsi="Arial" w:cs="Arial"/>
              </w:rPr>
            </w:pPr>
            <w:r w:rsidRPr="007E2D5F">
              <w:rPr>
                <w:rFonts w:ascii="Arial" w:hAnsi="Arial" w:cs="Arial"/>
              </w:rPr>
              <w:t>A working knowledge of Information and Communications Technology.</w:t>
            </w:r>
          </w:p>
          <w:p w14:paraId="6BE4A5B7" w14:textId="77777777" w:rsidR="00AE2533" w:rsidRPr="007E2D5F" w:rsidRDefault="00AE2533" w:rsidP="00AE2533">
            <w:pPr>
              <w:numPr>
                <w:ilvl w:val="0"/>
                <w:numId w:val="9"/>
              </w:numPr>
              <w:spacing w:before="120" w:after="120"/>
              <w:jc w:val="both"/>
              <w:rPr>
                <w:rFonts w:ascii="Arial" w:hAnsi="Arial" w:cs="Arial"/>
              </w:rPr>
            </w:pPr>
            <w:r w:rsidRPr="007E2D5F">
              <w:rPr>
                <w:rFonts w:ascii="Arial" w:hAnsi="Arial" w:cs="Arial"/>
              </w:rPr>
              <w:t>Evidence of effective planning and organising skills including awareness of resource management and importance of value for money.</w:t>
            </w:r>
          </w:p>
          <w:p w14:paraId="3DB64602" w14:textId="77777777" w:rsidR="00AE2533" w:rsidRDefault="00AE2533" w:rsidP="007E2D5F">
            <w:pPr>
              <w:numPr>
                <w:ilvl w:val="0"/>
                <w:numId w:val="4"/>
              </w:numPr>
              <w:tabs>
                <w:tab w:val="clear" w:pos="360"/>
              </w:tabs>
              <w:spacing w:before="120" w:after="240"/>
              <w:ind w:left="720" w:hanging="357"/>
              <w:jc w:val="both"/>
              <w:rPr>
                <w:rFonts w:ascii="Arial" w:hAnsi="Arial" w:cs="Arial"/>
              </w:rPr>
            </w:pPr>
            <w:r w:rsidRPr="007E2D5F">
              <w:rPr>
                <w:rFonts w:ascii="Arial" w:hAnsi="Arial" w:cs="Arial"/>
              </w:rPr>
              <w:t>An ability to build working relationships with other members of the team as well as multi-disciplinary teams.</w:t>
            </w:r>
          </w:p>
          <w:p w14:paraId="1ED778B3" w14:textId="77777777" w:rsidR="00893E75" w:rsidRDefault="00505E6D" w:rsidP="00505E6D">
            <w:pPr>
              <w:numPr>
                <w:ilvl w:val="0"/>
                <w:numId w:val="4"/>
              </w:numPr>
              <w:tabs>
                <w:tab w:val="clear" w:pos="360"/>
              </w:tabs>
              <w:spacing w:before="120" w:after="240"/>
              <w:ind w:left="720" w:hanging="357"/>
              <w:jc w:val="both"/>
              <w:rPr>
                <w:rFonts w:ascii="Arial" w:hAnsi="Arial" w:cs="Arial"/>
              </w:rPr>
            </w:pPr>
            <w:r w:rsidRPr="00505E6D">
              <w:rPr>
                <w:rFonts w:ascii="Arial" w:hAnsi="Arial" w:cs="Arial"/>
              </w:rPr>
              <w:t>The</w:t>
            </w:r>
            <w:r w:rsidR="00893E75" w:rsidRPr="00505E6D">
              <w:rPr>
                <w:rFonts w:ascii="Arial" w:hAnsi="Arial" w:cs="Arial"/>
              </w:rPr>
              <w:t xml:space="preserve"> ability to contribute to the internal development of the department</w:t>
            </w:r>
            <w:r>
              <w:rPr>
                <w:rFonts w:ascii="Arial" w:hAnsi="Arial" w:cs="Arial"/>
              </w:rPr>
              <w:t>.</w:t>
            </w:r>
            <w:r w:rsidR="00893E75" w:rsidRPr="00505E6D">
              <w:rPr>
                <w:rFonts w:ascii="Arial" w:hAnsi="Arial" w:cs="Arial"/>
              </w:rPr>
              <w:t xml:space="preserve"> </w:t>
            </w:r>
          </w:p>
          <w:p w14:paraId="4B3E31D6" w14:textId="69AFF52A" w:rsidR="00893E75" w:rsidRDefault="00856B06" w:rsidP="00505E6D">
            <w:pPr>
              <w:numPr>
                <w:ilvl w:val="0"/>
                <w:numId w:val="4"/>
              </w:numPr>
              <w:tabs>
                <w:tab w:val="clear" w:pos="360"/>
              </w:tabs>
              <w:spacing w:before="120" w:after="240"/>
              <w:ind w:left="720" w:hanging="357"/>
              <w:jc w:val="both"/>
              <w:rPr>
                <w:rFonts w:ascii="Arial" w:hAnsi="Arial" w:cs="Arial"/>
              </w:rPr>
            </w:pPr>
            <w:r>
              <w:rPr>
                <w:rFonts w:ascii="Arial" w:hAnsi="Arial" w:cs="Arial"/>
              </w:rPr>
              <w:t>Relevant</w:t>
            </w:r>
            <w:r w:rsidR="007144AF">
              <w:rPr>
                <w:rFonts w:ascii="Arial" w:hAnsi="Arial" w:cs="Arial"/>
              </w:rPr>
              <w:t xml:space="preserve"> </w:t>
            </w:r>
            <w:r w:rsidR="00893E75" w:rsidRPr="00505E6D">
              <w:rPr>
                <w:rFonts w:ascii="Arial" w:hAnsi="Arial" w:cs="Arial"/>
              </w:rPr>
              <w:t>experience of</w:t>
            </w:r>
            <w:r>
              <w:rPr>
                <w:rFonts w:ascii="Arial" w:hAnsi="Arial" w:cs="Arial"/>
              </w:rPr>
              <w:t xml:space="preserve"> working in a</w:t>
            </w:r>
            <w:r w:rsidR="00893E75" w:rsidRPr="00505E6D">
              <w:rPr>
                <w:rFonts w:ascii="Arial" w:hAnsi="Arial" w:cs="Arial"/>
              </w:rPr>
              <w:t xml:space="preserve"> clinical engineering</w:t>
            </w:r>
            <w:r>
              <w:rPr>
                <w:rFonts w:ascii="Arial" w:hAnsi="Arial" w:cs="Arial"/>
              </w:rPr>
              <w:t xml:space="preserve"> environment</w:t>
            </w:r>
            <w:r w:rsidR="00505E6D">
              <w:rPr>
                <w:rFonts w:ascii="Arial" w:hAnsi="Arial" w:cs="Arial"/>
              </w:rPr>
              <w:t>.</w:t>
            </w:r>
            <w:r w:rsidR="00893E75" w:rsidRPr="00505E6D">
              <w:rPr>
                <w:rFonts w:ascii="Arial" w:hAnsi="Arial" w:cs="Arial"/>
              </w:rPr>
              <w:t xml:space="preserve"> </w:t>
            </w:r>
          </w:p>
          <w:p w14:paraId="5974706F" w14:textId="0A9D323C" w:rsidR="00893E75" w:rsidRPr="007C0320" w:rsidRDefault="00505E6D" w:rsidP="007C0320">
            <w:pPr>
              <w:numPr>
                <w:ilvl w:val="0"/>
                <w:numId w:val="4"/>
              </w:numPr>
              <w:tabs>
                <w:tab w:val="clear" w:pos="360"/>
              </w:tabs>
              <w:spacing w:before="120" w:after="240"/>
              <w:ind w:left="720" w:hanging="357"/>
              <w:jc w:val="both"/>
              <w:rPr>
                <w:rFonts w:ascii="Arial" w:hAnsi="Arial" w:cs="Arial"/>
              </w:rPr>
            </w:pPr>
            <w:r>
              <w:rPr>
                <w:rFonts w:ascii="Arial" w:hAnsi="Arial" w:cs="Arial"/>
              </w:rPr>
              <w:t>E</w:t>
            </w:r>
            <w:r w:rsidR="00893E75" w:rsidRPr="00505E6D">
              <w:rPr>
                <w:rFonts w:ascii="Arial" w:hAnsi="Arial" w:cs="Arial"/>
              </w:rPr>
              <w:t xml:space="preserve">vidence of computer skills including use of Microsoft Office programmes </w:t>
            </w:r>
            <w:r w:rsidR="00856B06">
              <w:rPr>
                <w:rFonts w:ascii="Arial" w:hAnsi="Arial" w:cs="Arial"/>
              </w:rPr>
              <w:t>and</w:t>
            </w:r>
            <w:r w:rsidR="00893E75" w:rsidRPr="00505E6D">
              <w:rPr>
                <w:rFonts w:ascii="Arial" w:hAnsi="Arial" w:cs="Arial"/>
              </w:rPr>
              <w:t xml:space="preserve"> using the internet as a research tool</w:t>
            </w:r>
            <w:r>
              <w:rPr>
                <w:rFonts w:ascii="Arial" w:hAnsi="Arial" w:cs="Arial"/>
              </w:rPr>
              <w:t>.</w:t>
            </w:r>
          </w:p>
        </w:tc>
      </w:tr>
      <w:tr w:rsidR="00484EA1" w:rsidRPr="00B828EB" w14:paraId="67743BE7" w14:textId="77777777" w:rsidTr="00307348">
        <w:tc>
          <w:tcPr>
            <w:tcW w:w="2364" w:type="dxa"/>
          </w:tcPr>
          <w:p w14:paraId="18025C4B" w14:textId="77777777" w:rsidR="00484EA1" w:rsidRPr="00B828EB" w:rsidRDefault="00484EA1">
            <w:pPr>
              <w:rPr>
                <w:rFonts w:ascii="Arial" w:hAnsi="Arial" w:cs="Arial"/>
                <w:b/>
                <w:bCs/>
                <w:color w:val="000000" w:themeColor="text1"/>
              </w:rPr>
            </w:pPr>
            <w:r w:rsidRPr="00B828EB">
              <w:rPr>
                <w:rFonts w:ascii="Arial" w:hAnsi="Arial" w:cs="Arial"/>
                <w:b/>
                <w:bCs/>
                <w:color w:val="000000" w:themeColor="text1"/>
              </w:rPr>
              <w:lastRenderedPageBreak/>
              <w:t>Campaign Specific Selection Process</w:t>
            </w:r>
          </w:p>
          <w:p w14:paraId="2D9B7AB2" w14:textId="77777777" w:rsidR="00484EA1" w:rsidRPr="00B828EB" w:rsidRDefault="00484EA1">
            <w:pPr>
              <w:jc w:val="both"/>
              <w:rPr>
                <w:rFonts w:ascii="Arial" w:hAnsi="Arial" w:cs="Arial"/>
                <w:b/>
                <w:bCs/>
                <w:color w:val="000000" w:themeColor="text1"/>
              </w:rPr>
            </w:pPr>
          </w:p>
          <w:p w14:paraId="40BEC326" w14:textId="77777777" w:rsidR="00484EA1" w:rsidRPr="00B828EB" w:rsidRDefault="00484EA1">
            <w:pPr>
              <w:jc w:val="both"/>
              <w:rPr>
                <w:rFonts w:ascii="Arial" w:hAnsi="Arial" w:cs="Arial"/>
                <w:b/>
                <w:bCs/>
                <w:color w:val="000000" w:themeColor="text1"/>
              </w:rPr>
            </w:pPr>
            <w:r w:rsidRPr="00B828EB">
              <w:rPr>
                <w:rFonts w:ascii="Arial" w:hAnsi="Arial" w:cs="Arial"/>
                <w:b/>
                <w:bCs/>
                <w:color w:val="000000" w:themeColor="text1"/>
              </w:rPr>
              <w:t>Ranking/Shortlisting / Interview</w:t>
            </w:r>
          </w:p>
        </w:tc>
        <w:tc>
          <w:tcPr>
            <w:tcW w:w="8256" w:type="dxa"/>
          </w:tcPr>
          <w:p w14:paraId="71516364" w14:textId="77777777" w:rsidR="00484EA1" w:rsidRPr="00B828EB" w:rsidRDefault="00484EA1">
            <w:pPr>
              <w:jc w:val="both"/>
              <w:rPr>
                <w:rFonts w:ascii="Arial" w:hAnsi="Arial" w:cs="Arial"/>
                <w:color w:val="000000" w:themeColor="text1"/>
              </w:rPr>
            </w:pPr>
            <w:r w:rsidRPr="00B828EB">
              <w:rPr>
                <w:rFonts w:ascii="Arial" w:hAnsi="Arial" w:cs="Arial"/>
                <w:color w:val="000000" w:themeColor="text1"/>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5EE452" w14:textId="77777777" w:rsidR="00484EA1" w:rsidRPr="00B828EB" w:rsidRDefault="00484EA1">
            <w:pPr>
              <w:jc w:val="both"/>
              <w:rPr>
                <w:rFonts w:ascii="Arial" w:hAnsi="Arial" w:cs="Arial"/>
                <w:color w:val="000000" w:themeColor="text1"/>
              </w:rPr>
            </w:pPr>
          </w:p>
          <w:p w14:paraId="0569F456" w14:textId="77777777" w:rsidR="00484EA1" w:rsidRPr="00B828EB" w:rsidRDefault="00484EA1">
            <w:pPr>
              <w:jc w:val="both"/>
              <w:rPr>
                <w:rFonts w:ascii="Arial" w:hAnsi="Arial" w:cs="Arial"/>
                <w:color w:val="000000" w:themeColor="text1"/>
                <w:u w:val="single"/>
              </w:rPr>
            </w:pPr>
            <w:r w:rsidRPr="00B828EB">
              <w:rPr>
                <w:rFonts w:ascii="Arial" w:hAnsi="Arial" w:cs="Arial"/>
                <w:color w:val="000000" w:themeColor="text1"/>
                <w:u w:val="single"/>
              </w:rPr>
              <w:t xml:space="preserve">Failure to include information regarding these requirements may result in you not being called forward to the next stage of the selection process.  </w:t>
            </w:r>
          </w:p>
          <w:p w14:paraId="4CCF32DA" w14:textId="77777777" w:rsidR="00484EA1" w:rsidRPr="00B828EB" w:rsidRDefault="00484EA1">
            <w:pPr>
              <w:jc w:val="both"/>
              <w:rPr>
                <w:rFonts w:ascii="Arial" w:hAnsi="Arial" w:cs="Arial"/>
                <w:i/>
                <w:iCs/>
                <w:color w:val="000000" w:themeColor="text1"/>
              </w:rPr>
            </w:pPr>
          </w:p>
          <w:p w14:paraId="43DEA418" w14:textId="77777777" w:rsidR="00484EA1" w:rsidRPr="00B828EB" w:rsidRDefault="00484EA1">
            <w:pPr>
              <w:jc w:val="both"/>
              <w:rPr>
                <w:rFonts w:ascii="Arial" w:hAnsi="Arial" w:cs="Arial"/>
                <w:iCs/>
                <w:color w:val="000000" w:themeColor="text1"/>
              </w:rPr>
            </w:pPr>
            <w:r w:rsidRPr="00B828EB">
              <w:rPr>
                <w:rFonts w:ascii="Arial" w:hAnsi="Arial" w:cs="Arial"/>
                <w:iCs/>
                <w:color w:val="000000" w:themeColor="text1"/>
              </w:rPr>
              <w:t>Those successful at the ranking stage of this process (where applied) will be placed on an order of merit and will be called to interview in ‘bands’ depending on the service needs of the organisation.</w:t>
            </w:r>
          </w:p>
          <w:p w14:paraId="4F4A10D3" w14:textId="77777777" w:rsidR="00484EA1" w:rsidRPr="0055653F" w:rsidRDefault="00484EA1" w:rsidP="00893E75">
            <w:pPr>
              <w:jc w:val="both"/>
              <w:rPr>
                <w:rFonts w:ascii="Arial" w:hAnsi="Arial" w:cs="Arial"/>
                <w:i/>
                <w:iCs/>
                <w:color w:val="000000" w:themeColor="text1"/>
              </w:rPr>
            </w:pPr>
          </w:p>
        </w:tc>
      </w:tr>
      <w:tr w:rsidR="00484EA1" w:rsidRPr="00B828EB" w14:paraId="1038B2CF" w14:textId="77777777" w:rsidTr="00307348">
        <w:tc>
          <w:tcPr>
            <w:tcW w:w="2364" w:type="dxa"/>
          </w:tcPr>
          <w:p w14:paraId="712AF12B" w14:textId="77777777" w:rsidR="00484EA1" w:rsidRPr="00B828EB" w:rsidRDefault="00484EA1">
            <w:pPr>
              <w:jc w:val="both"/>
              <w:rPr>
                <w:rFonts w:ascii="Arial" w:hAnsi="Arial" w:cs="Arial"/>
                <w:b/>
                <w:bCs/>
                <w:color w:val="000000" w:themeColor="text1"/>
              </w:rPr>
            </w:pPr>
            <w:r w:rsidRPr="00B828EB">
              <w:rPr>
                <w:rFonts w:ascii="Arial" w:hAnsi="Arial" w:cs="Arial"/>
                <w:b/>
                <w:bCs/>
                <w:color w:val="000000" w:themeColor="text1"/>
              </w:rPr>
              <w:t>Code of Practice</w:t>
            </w:r>
          </w:p>
        </w:tc>
        <w:tc>
          <w:tcPr>
            <w:tcW w:w="8256" w:type="dxa"/>
          </w:tcPr>
          <w:p w14:paraId="1773002D" w14:textId="77777777" w:rsidR="00484EA1" w:rsidRPr="00B828EB" w:rsidRDefault="00484EA1">
            <w:pPr>
              <w:jc w:val="both"/>
              <w:rPr>
                <w:rFonts w:ascii="Arial" w:hAnsi="Arial" w:cs="Arial"/>
                <w:color w:val="000000" w:themeColor="text1"/>
              </w:rPr>
            </w:pPr>
            <w:r w:rsidRPr="00B828EB">
              <w:rPr>
                <w:rFonts w:ascii="Arial" w:hAnsi="Arial" w:cs="Arial"/>
                <w:color w:val="000000" w:themeColor="text1"/>
              </w:rPr>
              <w:t xml:space="preserve">The </w:t>
            </w:r>
            <w:r w:rsidRPr="00B828EB">
              <w:rPr>
                <w:rFonts w:ascii="Arial" w:hAnsi="Arial" w:cs="Arial"/>
                <w:color w:val="000000" w:themeColor="text1"/>
                <w:lang w:val="en-IE"/>
              </w:rPr>
              <w:t xml:space="preserve">Health Service Executive </w:t>
            </w:r>
            <w:r w:rsidRPr="00B828EB">
              <w:rPr>
                <w:rFonts w:ascii="Arial" w:hAnsi="Arial" w:cs="Arial"/>
                <w:color w:val="000000" w:themeColor="text1"/>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B828EB">
              <w:rPr>
                <w:rFonts w:ascii="Arial" w:hAnsi="Arial" w:cs="Arial"/>
                <w:iCs/>
                <w:color w:val="000000" w:themeColor="text1"/>
              </w:rPr>
              <w:t xml:space="preserve">facilities for feedback to applicants </w:t>
            </w:r>
            <w:r w:rsidRPr="00B828EB">
              <w:rPr>
                <w:rFonts w:ascii="Arial" w:hAnsi="Arial" w:cs="Arial"/>
                <w:color w:val="000000" w:themeColor="text1"/>
              </w:rPr>
              <w:t xml:space="preserve">on matters relating to their application when requested, and </w:t>
            </w:r>
            <w:r w:rsidRPr="00B828EB">
              <w:rPr>
                <w:rFonts w:ascii="Arial" w:hAnsi="Arial" w:cs="Arial"/>
                <w:color w:val="000000" w:themeColor="text1"/>
                <w:lang w:val="en-US"/>
              </w:rPr>
              <w:t xml:space="preserve">outlines procedures in relation to requests for a review of the recruitment and selection process and review in relation to allegations of a breach of the Code of Practice. </w:t>
            </w:r>
            <w:r w:rsidRPr="00B828EB">
              <w:rPr>
                <w:rFonts w:ascii="Arial" w:hAnsi="Arial" w:cs="Arial"/>
                <w:color w:val="000000" w:themeColor="text1"/>
              </w:rPr>
              <w:t xml:space="preserve"> Additional information on the </w:t>
            </w:r>
            <w:smartTag w:uri="urn:schemas-microsoft-com:office:smarttags" w:element="stockticker">
              <w:r w:rsidRPr="00B828EB">
                <w:rPr>
                  <w:rFonts w:ascii="Arial" w:hAnsi="Arial" w:cs="Arial"/>
                  <w:color w:val="000000" w:themeColor="text1"/>
                </w:rPr>
                <w:t>HSE</w:t>
              </w:r>
            </w:smartTag>
            <w:r w:rsidRPr="00B828EB">
              <w:rPr>
                <w:rFonts w:ascii="Arial" w:hAnsi="Arial" w:cs="Arial"/>
                <w:color w:val="000000" w:themeColor="text1"/>
              </w:rPr>
              <w:t>’s review process is available in the document posted with each vacancy entitled “Code of Practice, Information for Candidates”.</w:t>
            </w:r>
          </w:p>
          <w:p w14:paraId="31DA7413" w14:textId="77777777" w:rsidR="00484EA1" w:rsidRPr="00B828EB" w:rsidRDefault="00484EA1">
            <w:pPr>
              <w:ind w:firstLine="720"/>
              <w:jc w:val="both"/>
              <w:rPr>
                <w:rFonts w:ascii="Arial" w:hAnsi="Arial" w:cs="Arial"/>
                <w:color w:val="000000" w:themeColor="text1"/>
              </w:rPr>
            </w:pPr>
          </w:p>
          <w:p w14:paraId="24A3B972" w14:textId="77777777" w:rsidR="00307348" w:rsidRDefault="00484EA1">
            <w:pPr>
              <w:jc w:val="both"/>
              <w:rPr>
                <w:rFonts w:ascii="Arial" w:hAnsi="Arial" w:cs="Arial"/>
                <w:color w:val="000000" w:themeColor="text1"/>
              </w:rPr>
            </w:pPr>
            <w:r w:rsidRPr="00B828EB">
              <w:rPr>
                <w:rFonts w:ascii="Arial" w:hAnsi="Arial" w:cs="Arial"/>
                <w:color w:val="000000" w:themeColor="text1"/>
              </w:rPr>
              <w:lastRenderedPageBreak/>
              <w:t xml:space="preserve">Codes of practice are published by the CPSA and are available on </w:t>
            </w:r>
            <w:hyperlink r:id="rId10" w:history="1">
              <w:r w:rsidRPr="00B828EB">
                <w:rPr>
                  <w:rStyle w:val="Hyperlink"/>
                  <w:rFonts w:ascii="Arial" w:hAnsi="Arial" w:cs="Arial"/>
                  <w:color w:val="000000" w:themeColor="text1"/>
                </w:rPr>
                <w:t>www.hse.ie/eng/staff/jobs</w:t>
              </w:r>
            </w:hyperlink>
            <w:r w:rsidRPr="00B828EB">
              <w:rPr>
                <w:rFonts w:ascii="Arial" w:hAnsi="Arial" w:cs="Arial"/>
                <w:color w:val="000000" w:themeColor="text1"/>
              </w:rPr>
              <w:t xml:space="preserve"> in the document posted with each vacancy entitled “Code of Practice, Information for Candidates” or on </w:t>
            </w:r>
            <w:hyperlink r:id="rId11" w:history="1">
              <w:r w:rsidRPr="00B828EB">
                <w:rPr>
                  <w:rStyle w:val="Hyperlink"/>
                  <w:rFonts w:ascii="Arial" w:hAnsi="Arial" w:cs="Arial"/>
                  <w:color w:val="000000" w:themeColor="text1"/>
                </w:rPr>
                <w:t>www.cpsa.ie</w:t>
              </w:r>
            </w:hyperlink>
            <w:r w:rsidRPr="00B828EB">
              <w:rPr>
                <w:rFonts w:ascii="Arial" w:hAnsi="Arial" w:cs="Arial"/>
                <w:color w:val="000000" w:themeColor="text1"/>
              </w:rPr>
              <w:t>.</w:t>
            </w:r>
          </w:p>
          <w:p w14:paraId="380E1B43" w14:textId="77777777" w:rsidR="00505E6D" w:rsidRPr="00B828EB" w:rsidRDefault="00505E6D">
            <w:pPr>
              <w:jc w:val="both"/>
              <w:rPr>
                <w:rFonts w:ascii="Arial" w:hAnsi="Arial" w:cs="Arial"/>
                <w:color w:val="000000" w:themeColor="text1"/>
              </w:rPr>
            </w:pPr>
          </w:p>
        </w:tc>
      </w:tr>
      <w:tr w:rsidR="00484EA1" w:rsidRPr="00B828EB" w14:paraId="12B45010" w14:textId="77777777">
        <w:tc>
          <w:tcPr>
            <w:tcW w:w="10620" w:type="dxa"/>
            <w:gridSpan w:val="2"/>
          </w:tcPr>
          <w:p w14:paraId="6A305E07" w14:textId="77777777" w:rsidR="00484EA1" w:rsidRPr="00B828EB" w:rsidRDefault="00484EA1">
            <w:pPr>
              <w:jc w:val="both"/>
              <w:rPr>
                <w:rFonts w:ascii="Arial" w:hAnsi="Arial" w:cs="Arial"/>
                <w:color w:val="000000" w:themeColor="text1"/>
              </w:rPr>
            </w:pPr>
            <w:r w:rsidRPr="00B828EB">
              <w:rPr>
                <w:rFonts w:ascii="Arial" w:hAnsi="Arial" w:cs="Arial"/>
                <w:color w:val="000000" w:themeColor="text1"/>
              </w:rPr>
              <w:lastRenderedPageBreak/>
              <w:t xml:space="preserve">The reform programme outlined for the Health Services may impact on this role and as structures change the job </w:t>
            </w:r>
            <w:r w:rsidR="000C5CCF">
              <w:rPr>
                <w:rFonts w:ascii="Arial" w:hAnsi="Arial" w:cs="Arial"/>
                <w:color w:val="000000" w:themeColor="text1"/>
              </w:rPr>
              <w:t>specification</w:t>
            </w:r>
            <w:r w:rsidRPr="00B828EB">
              <w:rPr>
                <w:rFonts w:ascii="Arial" w:hAnsi="Arial" w:cs="Arial"/>
                <w:color w:val="000000" w:themeColor="text1"/>
              </w:rPr>
              <w:t xml:space="preserve"> may be reviewed.</w:t>
            </w:r>
          </w:p>
          <w:p w14:paraId="5C942089" w14:textId="77777777" w:rsidR="00484EA1" w:rsidRPr="00B828EB" w:rsidRDefault="00484EA1">
            <w:pPr>
              <w:jc w:val="both"/>
              <w:rPr>
                <w:rFonts w:ascii="Arial" w:hAnsi="Arial" w:cs="Arial"/>
                <w:color w:val="000000" w:themeColor="text1"/>
              </w:rPr>
            </w:pPr>
          </w:p>
          <w:p w14:paraId="39B11A7C" w14:textId="77777777" w:rsidR="00484EA1" w:rsidRPr="00B828EB" w:rsidRDefault="00484EA1">
            <w:pPr>
              <w:jc w:val="both"/>
              <w:rPr>
                <w:rFonts w:ascii="Arial" w:hAnsi="Arial" w:cs="Arial"/>
                <w:color w:val="000000" w:themeColor="text1"/>
              </w:rPr>
            </w:pPr>
            <w:r w:rsidRPr="00B828EB">
              <w:rPr>
                <w:rFonts w:ascii="Arial" w:hAnsi="Arial" w:cs="Arial"/>
                <w:color w:val="000000" w:themeColor="text1"/>
              </w:rPr>
              <w:t xml:space="preserve">This job </w:t>
            </w:r>
            <w:r w:rsidR="000C5CCF">
              <w:rPr>
                <w:rFonts w:ascii="Arial" w:hAnsi="Arial" w:cs="Arial"/>
                <w:color w:val="000000" w:themeColor="text1"/>
              </w:rPr>
              <w:t>specification</w:t>
            </w:r>
            <w:r w:rsidRPr="00B828EB">
              <w:rPr>
                <w:rFonts w:ascii="Arial" w:hAnsi="Arial" w:cs="Arial"/>
                <w:color w:val="000000" w:themeColor="text1"/>
              </w:rPr>
              <w:t xml:space="preserve"> is a guide to the general range of duties assigned to the post holder. It is intended to be neither definitive nor restrictive and is subject to periodic review with the employee concerned.</w:t>
            </w:r>
          </w:p>
          <w:p w14:paraId="5A51E468" w14:textId="77777777" w:rsidR="00307348" w:rsidRPr="00B828EB" w:rsidRDefault="00307348">
            <w:pPr>
              <w:jc w:val="both"/>
              <w:rPr>
                <w:rFonts w:ascii="Arial" w:hAnsi="Arial" w:cs="Arial"/>
                <w:color w:val="000000" w:themeColor="text1"/>
              </w:rPr>
            </w:pPr>
          </w:p>
        </w:tc>
      </w:tr>
    </w:tbl>
    <w:p w14:paraId="2A7026F8" w14:textId="77777777" w:rsidR="00484EA1" w:rsidRPr="00E766A5" w:rsidRDefault="00484EA1">
      <w:pPr>
        <w:jc w:val="both"/>
        <w:rPr>
          <w:rFonts w:ascii="Arial" w:hAnsi="Arial" w:cs="Arial"/>
          <w:b/>
        </w:rPr>
      </w:pPr>
    </w:p>
    <w:p w14:paraId="2B93B191" w14:textId="457D49D4" w:rsidR="00484EA1" w:rsidRPr="00E766A5" w:rsidRDefault="00484EA1">
      <w:pPr>
        <w:jc w:val="both"/>
        <w:rPr>
          <w:rFonts w:ascii="Arial" w:hAnsi="Arial" w:cs="Arial"/>
        </w:rPr>
      </w:pPr>
    </w:p>
    <w:p w14:paraId="5C0FC75D" w14:textId="71751B99" w:rsidR="00484EA1" w:rsidRPr="00E766A5" w:rsidRDefault="00484EA1">
      <w:pPr>
        <w:jc w:val="both"/>
        <w:rPr>
          <w:rFonts w:ascii="Arial" w:hAnsi="Arial" w:cs="Arial"/>
        </w:rPr>
      </w:pPr>
    </w:p>
    <w:p w14:paraId="646023C2" w14:textId="77777777" w:rsidR="00484EA1" w:rsidRPr="00E766A5" w:rsidRDefault="00484EA1">
      <w:pPr>
        <w:jc w:val="both"/>
        <w:rPr>
          <w:rFonts w:ascii="Arial" w:hAnsi="Arial" w:cs="Arial"/>
          <w:b/>
        </w:rPr>
      </w:pPr>
    </w:p>
    <w:p w14:paraId="5748B5AC" w14:textId="77777777" w:rsidR="000C5CCF" w:rsidRDefault="000C5CCF">
      <w:pPr>
        <w:jc w:val="center"/>
        <w:rPr>
          <w:rFonts w:ascii="Arial" w:hAnsi="Arial" w:cs="Arial"/>
          <w:b/>
        </w:rPr>
      </w:pPr>
    </w:p>
    <w:p w14:paraId="1B6E6C6A" w14:textId="6B2F7A56" w:rsidR="00484EA1" w:rsidRPr="00E766A5" w:rsidRDefault="00BD376B">
      <w:pPr>
        <w:jc w:val="center"/>
        <w:rPr>
          <w:rFonts w:ascii="Arial" w:hAnsi="Arial" w:cs="Arial"/>
          <w:b/>
        </w:rPr>
      </w:pPr>
      <w:r>
        <w:rPr>
          <w:rFonts w:ascii="Arial" w:hAnsi="Arial" w:cs="Arial"/>
          <w:b/>
        </w:rPr>
        <w:t xml:space="preserve">Clinical Engineering Technician, </w:t>
      </w:r>
      <w:r w:rsidR="00555467">
        <w:rPr>
          <w:rFonts w:ascii="Arial" w:hAnsi="Arial" w:cs="Arial"/>
          <w:b/>
        </w:rPr>
        <w:t>Senior</w:t>
      </w:r>
    </w:p>
    <w:p w14:paraId="7641EBAE" w14:textId="77777777" w:rsidR="00484EA1" w:rsidRDefault="00484EA1">
      <w:pPr>
        <w:jc w:val="center"/>
        <w:rPr>
          <w:rFonts w:ascii="Arial" w:hAnsi="Arial" w:cs="Arial"/>
          <w:b/>
        </w:rPr>
      </w:pPr>
      <w:r w:rsidRPr="00E766A5">
        <w:rPr>
          <w:rFonts w:ascii="Arial" w:hAnsi="Arial" w:cs="Arial"/>
          <w:b/>
        </w:rPr>
        <w:t>Terms and Conditions of Employment</w:t>
      </w:r>
    </w:p>
    <w:p w14:paraId="59FB75DC" w14:textId="77777777"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14:paraId="765220B5" w14:textId="77777777" w:rsidTr="00FB4AD7">
        <w:tc>
          <w:tcPr>
            <w:tcW w:w="1985" w:type="dxa"/>
          </w:tcPr>
          <w:p w14:paraId="1EE5584F" w14:textId="77777777"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14:paraId="5F798AF1" w14:textId="77777777" w:rsidR="00307348" w:rsidRPr="00BC7C55" w:rsidRDefault="00307348" w:rsidP="00307348">
            <w:pPr>
              <w:tabs>
                <w:tab w:val="left" w:pos="-720"/>
                <w:tab w:val="left" w:pos="0"/>
                <w:tab w:val="left" w:pos="720"/>
              </w:tabs>
              <w:suppressAutoHyphens/>
              <w:jc w:val="both"/>
              <w:rPr>
                <w:rFonts w:ascii="Arial" w:hAnsi="Arial" w:cs="Arial"/>
                <w:spacing w:val="-3"/>
              </w:rPr>
            </w:pPr>
            <w:r>
              <w:rPr>
                <w:rFonts w:ascii="Arial" w:hAnsi="Arial" w:cs="Arial"/>
                <w:spacing w:val="-3"/>
              </w:rPr>
              <w:t>The current vacancy</w:t>
            </w:r>
            <w:r w:rsidRPr="00BC7C55">
              <w:rPr>
                <w:rFonts w:ascii="Arial" w:hAnsi="Arial" w:cs="Arial"/>
                <w:spacing w:val="-3"/>
              </w:rPr>
              <w:t xml:space="preserve"> available </w:t>
            </w:r>
            <w:r>
              <w:rPr>
                <w:rFonts w:ascii="Arial" w:hAnsi="Arial" w:cs="Arial"/>
                <w:spacing w:val="-3"/>
              </w:rPr>
              <w:t>is</w:t>
            </w:r>
            <w:r w:rsidR="007E2D5F">
              <w:rPr>
                <w:rFonts w:ascii="Arial" w:hAnsi="Arial" w:cs="Arial"/>
                <w:spacing w:val="-3"/>
              </w:rPr>
              <w:t xml:space="preserve"> permanent and whole-</w:t>
            </w:r>
            <w:r w:rsidRPr="00BC7C55">
              <w:rPr>
                <w:rFonts w:ascii="Arial" w:hAnsi="Arial" w:cs="Arial"/>
                <w:spacing w:val="-3"/>
              </w:rPr>
              <w:t xml:space="preserve">time.  </w:t>
            </w:r>
          </w:p>
          <w:p w14:paraId="54D41AE3" w14:textId="77777777" w:rsidR="00484EA1" w:rsidRDefault="00484EA1">
            <w:pPr>
              <w:tabs>
                <w:tab w:val="left" w:pos="-720"/>
                <w:tab w:val="left" w:pos="0"/>
                <w:tab w:val="left" w:pos="720"/>
              </w:tabs>
              <w:suppressAutoHyphens/>
              <w:jc w:val="both"/>
              <w:rPr>
                <w:rFonts w:ascii="Arial" w:hAnsi="Arial" w:cs="Arial"/>
                <w:spacing w:val="-3"/>
              </w:rPr>
            </w:pPr>
          </w:p>
          <w:p w14:paraId="68186069" w14:textId="77777777"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14:paraId="0A379635" w14:textId="77777777" w:rsidR="00484EA1" w:rsidRDefault="00484EA1">
            <w:pPr>
              <w:tabs>
                <w:tab w:val="left" w:pos="-720"/>
                <w:tab w:val="left" w:pos="0"/>
                <w:tab w:val="left" w:pos="720"/>
              </w:tabs>
              <w:suppressAutoHyphens/>
              <w:jc w:val="both"/>
              <w:rPr>
                <w:rFonts w:ascii="Arial" w:hAnsi="Arial" w:cs="Arial"/>
                <w:spacing w:val="-3"/>
              </w:rPr>
            </w:pPr>
          </w:p>
          <w:p w14:paraId="118A1E9D" w14:textId="77777777" w:rsidR="00BD376B" w:rsidRDefault="00BD376B" w:rsidP="00BD376B">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7AC518B7" w14:textId="77777777"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14:paraId="691690F1" w14:textId="77777777" w:rsidTr="00FB4AD7">
        <w:tc>
          <w:tcPr>
            <w:tcW w:w="1985" w:type="dxa"/>
          </w:tcPr>
          <w:p w14:paraId="47BDC640" w14:textId="77777777"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14:paraId="566B60E3" w14:textId="127197A9" w:rsidR="007E2D5F" w:rsidRDefault="007E2D5F" w:rsidP="00307348">
            <w:pPr>
              <w:jc w:val="both"/>
              <w:rPr>
                <w:rFonts w:ascii="Arial" w:hAnsi="Arial" w:cs="Arial"/>
              </w:rPr>
            </w:pPr>
            <w:r>
              <w:rPr>
                <w:rFonts w:ascii="Arial" w:hAnsi="Arial" w:cs="Arial"/>
              </w:rPr>
              <w:t>The Salary S</w:t>
            </w:r>
            <w:r w:rsidR="00307348" w:rsidRPr="00FE0969">
              <w:rPr>
                <w:rFonts w:ascii="Arial" w:hAnsi="Arial" w:cs="Arial"/>
              </w:rPr>
              <w:t xml:space="preserve">cale for the post </w:t>
            </w:r>
            <w:r>
              <w:rPr>
                <w:rFonts w:ascii="Arial" w:hAnsi="Arial" w:cs="Arial"/>
              </w:rPr>
              <w:t xml:space="preserve">is </w:t>
            </w:r>
            <w:r w:rsidR="00307348" w:rsidRPr="00FE0969">
              <w:rPr>
                <w:rFonts w:ascii="Arial" w:hAnsi="Arial" w:cs="Arial"/>
              </w:rPr>
              <w:t xml:space="preserve">(as at </w:t>
            </w:r>
            <w:r w:rsidR="00B76B6A">
              <w:rPr>
                <w:rFonts w:ascii="Arial" w:hAnsi="Arial" w:cs="Arial"/>
              </w:rPr>
              <w:t>0</w:t>
            </w:r>
            <w:r w:rsidR="00307348" w:rsidRPr="00FE0969">
              <w:rPr>
                <w:rFonts w:ascii="Arial" w:hAnsi="Arial" w:cs="Arial"/>
              </w:rPr>
              <w:t>1/</w:t>
            </w:r>
            <w:r w:rsidR="00B76B6A">
              <w:rPr>
                <w:rFonts w:ascii="Arial" w:hAnsi="Arial" w:cs="Arial"/>
              </w:rPr>
              <w:t>1</w:t>
            </w:r>
            <w:r w:rsidR="007118E5">
              <w:rPr>
                <w:rFonts w:ascii="Arial" w:hAnsi="Arial" w:cs="Arial"/>
              </w:rPr>
              <w:t>0/21</w:t>
            </w:r>
            <w:r w:rsidR="00307348" w:rsidRPr="00FE0969">
              <w:rPr>
                <w:rFonts w:ascii="Arial" w:hAnsi="Arial" w:cs="Arial"/>
              </w:rPr>
              <w:t xml:space="preserve">): </w:t>
            </w:r>
          </w:p>
          <w:p w14:paraId="7070C3EC" w14:textId="77777777" w:rsidR="007E2D5F" w:rsidRDefault="007E2D5F" w:rsidP="00307348">
            <w:pPr>
              <w:jc w:val="both"/>
              <w:rPr>
                <w:rFonts w:ascii="Arial" w:hAnsi="Arial" w:cs="Arial"/>
              </w:rPr>
            </w:pPr>
          </w:p>
          <w:p w14:paraId="2BAC93FE" w14:textId="77777777" w:rsidR="00335D5E" w:rsidRPr="00FE0969" w:rsidRDefault="0072210A" w:rsidP="004355A8">
            <w:pPr>
              <w:pStyle w:val="Heading3"/>
            </w:pPr>
            <w:r>
              <w:t>€</w:t>
            </w:r>
            <w:r w:rsidR="00335D5E" w:rsidRPr="00335D5E">
              <w:t xml:space="preserve">43,725 </w:t>
            </w:r>
            <w:r>
              <w:t xml:space="preserve"> €</w:t>
            </w:r>
            <w:r w:rsidR="00335D5E" w:rsidRPr="00335D5E">
              <w:t xml:space="preserve">45,849 </w:t>
            </w:r>
            <w:r>
              <w:t xml:space="preserve">  €</w:t>
            </w:r>
            <w:r w:rsidR="00335D5E" w:rsidRPr="00335D5E">
              <w:t xml:space="preserve">48,172 </w:t>
            </w:r>
            <w:r>
              <w:t xml:space="preserve">  €</w:t>
            </w:r>
            <w:r w:rsidR="00335D5E" w:rsidRPr="00335D5E">
              <w:t xml:space="preserve">50,631 </w:t>
            </w:r>
            <w:r>
              <w:t xml:space="preserve"> €</w:t>
            </w:r>
            <w:r w:rsidR="00335D5E" w:rsidRPr="00335D5E">
              <w:t xml:space="preserve">53,284 </w:t>
            </w:r>
            <w:r>
              <w:t xml:space="preserve">  €</w:t>
            </w:r>
            <w:r w:rsidR="00335D5E" w:rsidRPr="00335D5E">
              <w:t xml:space="preserve">55,939 </w:t>
            </w:r>
            <w:r>
              <w:t xml:space="preserve">  €</w:t>
            </w:r>
            <w:r w:rsidR="00335D5E" w:rsidRPr="00335D5E">
              <w:t xml:space="preserve">58,645 </w:t>
            </w:r>
            <w:r>
              <w:t>€</w:t>
            </w:r>
            <w:r w:rsidR="00335D5E" w:rsidRPr="00335D5E">
              <w:t xml:space="preserve">60,740 </w:t>
            </w:r>
            <w:r>
              <w:t xml:space="preserve">  €</w:t>
            </w:r>
            <w:r w:rsidR="00335D5E" w:rsidRPr="00335D5E">
              <w:t>62,696</w:t>
            </w:r>
          </w:p>
          <w:p w14:paraId="16B64234" w14:textId="77777777" w:rsidR="00484EA1" w:rsidRPr="00E766A5" w:rsidRDefault="00484EA1" w:rsidP="00335D5E">
            <w:pPr>
              <w:jc w:val="both"/>
              <w:rPr>
                <w:rFonts w:ascii="Arial" w:hAnsi="Arial" w:cs="Arial"/>
              </w:rPr>
            </w:pPr>
          </w:p>
        </w:tc>
      </w:tr>
      <w:tr w:rsidR="00484EA1" w:rsidRPr="00E766A5" w14:paraId="51085DA3" w14:textId="77777777" w:rsidTr="00FB4AD7">
        <w:tc>
          <w:tcPr>
            <w:tcW w:w="1985" w:type="dxa"/>
          </w:tcPr>
          <w:p w14:paraId="21C35567" w14:textId="77777777" w:rsidR="00484EA1" w:rsidRPr="00E766A5" w:rsidRDefault="00484EA1">
            <w:pPr>
              <w:jc w:val="both"/>
              <w:rPr>
                <w:rFonts w:ascii="Arial" w:hAnsi="Arial" w:cs="Arial"/>
                <w:b/>
                <w:bCs/>
              </w:rPr>
            </w:pPr>
            <w:r w:rsidRPr="00E766A5">
              <w:rPr>
                <w:rFonts w:ascii="Arial" w:hAnsi="Arial" w:cs="Arial"/>
                <w:b/>
                <w:bCs/>
              </w:rPr>
              <w:t>Working Week</w:t>
            </w:r>
          </w:p>
          <w:p w14:paraId="5DB020D1" w14:textId="77777777" w:rsidR="00484EA1" w:rsidRPr="00E766A5" w:rsidRDefault="00484EA1">
            <w:pPr>
              <w:jc w:val="both"/>
              <w:rPr>
                <w:rFonts w:ascii="Arial" w:hAnsi="Arial" w:cs="Arial"/>
                <w:b/>
                <w:bCs/>
              </w:rPr>
            </w:pPr>
          </w:p>
        </w:tc>
        <w:tc>
          <w:tcPr>
            <w:tcW w:w="7655" w:type="dxa"/>
          </w:tcPr>
          <w:p w14:paraId="48E7C7F1" w14:textId="77777777" w:rsidR="00484EA1" w:rsidRPr="00E766A5" w:rsidRDefault="00484EA1">
            <w:pPr>
              <w:jc w:val="both"/>
              <w:rPr>
                <w:rFonts w:ascii="Arial" w:hAnsi="Arial" w:cs="Arial"/>
              </w:rPr>
            </w:pPr>
            <w:r w:rsidRPr="00E766A5">
              <w:rPr>
                <w:rFonts w:ascii="Arial" w:hAnsi="Arial" w:cs="Arial"/>
              </w:rPr>
              <w:t xml:space="preserve">The standard working week applying to </w:t>
            </w:r>
            <w:r w:rsidR="007E2D5F">
              <w:rPr>
                <w:rFonts w:ascii="Arial" w:hAnsi="Arial" w:cs="Arial"/>
              </w:rPr>
              <w:t>the post is to be confirmed at job o</w:t>
            </w:r>
            <w:r w:rsidRPr="00E766A5">
              <w:rPr>
                <w:rFonts w:ascii="Arial" w:hAnsi="Arial" w:cs="Arial"/>
              </w:rPr>
              <w:t xml:space="preserve">ffer stage.  </w:t>
            </w:r>
          </w:p>
          <w:p w14:paraId="7EEE5678" w14:textId="77777777" w:rsidR="00484EA1" w:rsidRPr="00E766A5" w:rsidRDefault="00484EA1">
            <w:pPr>
              <w:jc w:val="both"/>
              <w:rPr>
                <w:rFonts w:ascii="Arial" w:hAnsi="Arial" w:cs="Arial"/>
              </w:rPr>
            </w:pPr>
          </w:p>
          <w:p w14:paraId="18782558" w14:textId="77777777"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543D5C3C" w14:textId="77777777" w:rsidR="00307348" w:rsidRPr="00E766A5" w:rsidRDefault="00307348">
            <w:pPr>
              <w:jc w:val="both"/>
              <w:rPr>
                <w:rFonts w:ascii="Arial" w:hAnsi="Arial" w:cs="Arial"/>
              </w:rPr>
            </w:pPr>
          </w:p>
        </w:tc>
      </w:tr>
      <w:tr w:rsidR="00484EA1" w:rsidRPr="00E766A5" w14:paraId="252E08D1" w14:textId="77777777" w:rsidTr="00FB4AD7">
        <w:tc>
          <w:tcPr>
            <w:tcW w:w="1985" w:type="dxa"/>
          </w:tcPr>
          <w:p w14:paraId="48FD0903" w14:textId="77777777"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14:paraId="2E4F86EA" w14:textId="77777777"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will be confirmed at job offer stage.</w:t>
            </w:r>
          </w:p>
          <w:p w14:paraId="3BF79C25" w14:textId="77777777" w:rsidR="00484EA1" w:rsidRPr="00E766A5" w:rsidRDefault="00484EA1">
            <w:pPr>
              <w:jc w:val="both"/>
              <w:rPr>
                <w:rFonts w:ascii="Arial" w:hAnsi="Arial" w:cs="Arial"/>
              </w:rPr>
            </w:pPr>
          </w:p>
        </w:tc>
      </w:tr>
      <w:tr w:rsidR="00527F3F" w:rsidRPr="00E766A5" w14:paraId="419C66D3" w14:textId="77777777" w:rsidTr="00FB4AD7">
        <w:tc>
          <w:tcPr>
            <w:tcW w:w="1985" w:type="dxa"/>
          </w:tcPr>
          <w:p w14:paraId="7214F770" w14:textId="77777777" w:rsidR="00527F3F" w:rsidRPr="00E766A5" w:rsidRDefault="00527F3F">
            <w:pPr>
              <w:jc w:val="both"/>
              <w:rPr>
                <w:rFonts w:ascii="Arial" w:hAnsi="Arial" w:cs="Arial"/>
                <w:b/>
                <w:bCs/>
              </w:rPr>
            </w:pPr>
            <w:r w:rsidRPr="00E766A5">
              <w:rPr>
                <w:rFonts w:ascii="Arial" w:hAnsi="Arial" w:cs="Arial"/>
                <w:b/>
                <w:bCs/>
              </w:rPr>
              <w:t>Superannuation</w:t>
            </w:r>
          </w:p>
          <w:p w14:paraId="296588C3" w14:textId="77777777" w:rsidR="00527F3F" w:rsidRPr="00E766A5" w:rsidRDefault="00527F3F">
            <w:pPr>
              <w:jc w:val="both"/>
              <w:rPr>
                <w:rFonts w:ascii="Arial" w:hAnsi="Arial" w:cs="Arial"/>
                <w:b/>
                <w:bCs/>
              </w:rPr>
            </w:pPr>
          </w:p>
          <w:p w14:paraId="373C6B18" w14:textId="77777777" w:rsidR="00527F3F" w:rsidRPr="00E766A5" w:rsidRDefault="00527F3F">
            <w:pPr>
              <w:jc w:val="both"/>
              <w:rPr>
                <w:rFonts w:ascii="Arial" w:hAnsi="Arial" w:cs="Arial"/>
                <w:b/>
                <w:bCs/>
              </w:rPr>
            </w:pPr>
          </w:p>
        </w:tc>
        <w:tc>
          <w:tcPr>
            <w:tcW w:w="7655" w:type="dxa"/>
          </w:tcPr>
          <w:p w14:paraId="23E551C9" w14:textId="77777777"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7E2D5F">
                <w:rPr>
                  <w:rFonts w:ascii="Arial" w:hAnsi="Arial" w:cs="Arial"/>
                </w:rPr>
                <w:t>.</w:t>
              </w:r>
            </w:smartTag>
          </w:p>
          <w:p w14:paraId="2F7F4C3C" w14:textId="77777777" w:rsidR="00307348" w:rsidRPr="00E766A5" w:rsidRDefault="00307348" w:rsidP="00527F3F">
            <w:pPr>
              <w:jc w:val="both"/>
              <w:rPr>
                <w:rFonts w:ascii="Arial" w:hAnsi="Arial" w:cs="Arial"/>
              </w:rPr>
            </w:pPr>
          </w:p>
        </w:tc>
      </w:tr>
      <w:tr w:rsidR="00527F3F" w:rsidRPr="00E766A5" w14:paraId="44056FAD" w14:textId="77777777" w:rsidTr="00FB4AD7">
        <w:tc>
          <w:tcPr>
            <w:tcW w:w="1985" w:type="dxa"/>
          </w:tcPr>
          <w:p w14:paraId="28217C01" w14:textId="77777777" w:rsidR="00527F3F" w:rsidRPr="00E766A5" w:rsidRDefault="00527F3F">
            <w:pPr>
              <w:jc w:val="both"/>
              <w:rPr>
                <w:rFonts w:ascii="Arial" w:hAnsi="Arial" w:cs="Arial"/>
                <w:b/>
                <w:bCs/>
              </w:rPr>
            </w:pPr>
            <w:r w:rsidRPr="00E766A5">
              <w:rPr>
                <w:rFonts w:ascii="Arial" w:hAnsi="Arial" w:cs="Arial"/>
                <w:b/>
                <w:bCs/>
              </w:rPr>
              <w:lastRenderedPageBreak/>
              <w:t>Probation</w:t>
            </w:r>
          </w:p>
        </w:tc>
        <w:tc>
          <w:tcPr>
            <w:tcW w:w="7655" w:type="dxa"/>
          </w:tcPr>
          <w:p w14:paraId="279EF38D" w14:textId="77777777"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17F2431D" w14:textId="77777777" w:rsidR="00307348" w:rsidRPr="00307348" w:rsidRDefault="00307348" w:rsidP="00307348">
            <w:pPr>
              <w:rPr>
                <w:lang w:eastAsia="en-US"/>
              </w:rPr>
            </w:pPr>
          </w:p>
        </w:tc>
      </w:tr>
      <w:tr w:rsidR="00527F3F" w:rsidRPr="00E766A5" w14:paraId="5D9E8695" w14:textId="77777777" w:rsidTr="00307348">
        <w:trPr>
          <w:trHeight w:val="1709"/>
        </w:trPr>
        <w:tc>
          <w:tcPr>
            <w:tcW w:w="1985" w:type="dxa"/>
          </w:tcPr>
          <w:p w14:paraId="1F9A05E8" w14:textId="77777777" w:rsidR="00527F3F" w:rsidRPr="00E766A5" w:rsidRDefault="00527F3F">
            <w:pPr>
              <w:jc w:val="both"/>
              <w:rPr>
                <w:rFonts w:ascii="Arial" w:hAnsi="Arial" w:cs="Arial"/>
                <w:b/>
                <w:bCs/>
              </w:rPr>
            </w:pPr>
            <w:r w:rsidRPr="00E766A5">
              <w:rPr>
                <w:rFonts w:ascii="Arial" w:hAnsi="Arial" w:cs="Arial"/>
                <w:b/>
                <w:bCs/>
              </w:rPr>
              <w:t>Protection of Persons Reporting Child Abuse Act 1998</w:t>
            </w:r>
          </w:p>
        </w:tc>
        <w:tc>
          <w:tcPr>
            <w:tcW w:w="7655" w:type="dxa"/>
          </w:tcPr>
          <w:p w14:paraId="72E168C0" w14:textId="77777777" w:rsidR="00527F3F" w:rsidRDefault="00527F3F">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4C7C74ED" w14:textId="77777777" w:rsidR="00307348" w:rsidRPr="00E766A5" w:rsidRDefault="00307348">
            <w:pPr>
              <w:jc w:val="both"/>
              <w:rPr>
                <w:rFonts w:ascii="Arial" w:hAnsi="Arial" w:cs="Arial"/>
                <w:b/>
                <w:bCs/>
              </w:rPr>
            </w:pPr>
          </w:p>
        </w:tc>
      </w:tr>
      <w:tr w:rsidR="00165203" w14:paraId="25F81C84"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259DDDD8" w14:textId="77777777"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34546789" w14:textId="77777777"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14:paraId="2514B1DC" w14:textId="77777777" w:rsidR="00165203" w:rsidRDefault="00165203" w:rsidP="00162D38">
            <w:pPr>
              <w:jc w:val="both"/>
              <w:rPr>
                <w:rFonts w:ascii="Arial" w:hAnsi="Arial" w:cs="Arial"/>
              </w:rPr>
            </w:pPr>
          </w:p>
        </w:tc>
      </w:tr>
      <w:tr w:rsidR="00395EB4" w14:paraId="4DD9014E"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3A6AB464" w14:textId="77777777" w:rsidR="00395EB4" w:rsidRPr="00B44E44" w:rsidRDefault="00395EB4" w:rsidP="00307348">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2A974243" w14:textId="77777777" w:rsidR="00395EB4" w:rsidRPr="007978A2" w:rsidRDefault="00395EB4" w:rsidP="0030734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07D5C754" w14:textId="77777777" w:rsidR="00395EB4" w:rsidRPr="007978A2" w:rsidRDefault="00395EB4" w:rsidP="00307348">
            <w:pPr>
              <w:ind w:firstLine="720"/>
              <w:jc w:val="both"/>
              <w:rPr>
                <w:rFonts w:ascii="Arial" w:hAnsi="Arial" w:cs="Arial"/>
              </w:rPr>
            </w:pPr>
          </w:p>
          <w:p w14:paraId="2F4CA3D4" w14:textId="77777777" w:rsidR="00395EB4" w:rsidRPr="007978A2" w:rsidRDefault="00395EB4" w:rsidP="00307348">
            <w:pPr>
              <w:jc w:val="both"/>
              <w:rPr>
                <w:rFonts w:ascii="Arial" w:hAnsi="Arial" w:cs="Arial"/>
              </w:rPr>
            </w:pPr>
            <w:r w:rsidRPr="007978A2">
              <w:rPr>
                <w:rFonts w:ascii="Arial" w:hAnsi="Arial" w:cs="Arial"/>
              </w:rPr>
              <w:t>Key responsibilities include:</w:t>
            </w:r>
          </w:p>
          <w:p w14:paraId="2A35CC57" w14:textId="77777777" w:rsidR="00395EB4" w:rsidRPr="00255E29" w:rsidRDefault="00395EB4" w:rsidP="00307348">
            <w:pPr>
              <w:jc w:val="both"/>
              <w:rPr>
                <w:rFonts w:ascii="Arial" w:hAnsi="Arial" w:cs="Arial"/>
                <w:highlight w:val="yellow"/>
              </w:rPr>
            </w:pPr>
          </w:p>
          <w:p w14:paraId="6CECF4A7"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9729CB5"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1CF2B747"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6DEB5F"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1EB676A"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EEB276D"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3E5432E0" w14:textId="77777777" w:rsidR="00395EB4" w:rsidRPr="00122305" w:rsidRDefault="00395EB4" w:rsidP="0022143B">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3F3090A5" w14:textId="77777777" w:rsidR="00395EB4" w:rsidRPr="00122305" w:rsidRDefault="00395EB4" w:rsidP="00307348">
            <w:pPr>
              <w:jc w:val="both"/>
              <w:rPr>
                <w:rFonts w:ascii="Arial" w:hAnsi="Arial" w:cs="Arial"/>
              </w:rPr>
            </w:pPr>
          </w:p>
          <w:p w14:paraId="4529D88B" w14:textId="77777777" w:rsidR="00395EB4" w:rsidRPr="00B44E44" w:rsidRDefault="00395EB4" w:rsidP="0030734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16514B9" w14:textId="77777777" w:rsidR="00395EB4" w:rsidRPr="00B44E44" w:rsidRDefault="00395EB4" w:rsidP="00307348">
            <w:pPr>
              <w:jc w:val="both"/>
              <w:rPr>
                <w:rFonts w:ascii="Arial" w:hAnsi="Arial" w:cs="Arial"/>
              </w:rPr>
            </w:pPr>
          </w:p>
        </w:tc>
      </w:tr>
    </w:tbl>
    <w:p w14:paraId="1913F02B" w14:textId="77777777" w:rsidR="00484EA1" w:rsidRPr="00E766A5" w:rsidRDefault="00484EA1">
      <w:pPr>
        <w:jc w:val="both"/>
        <w:rPr>
          <w:rFonts w:ascii="Arial" w:hAnsi="Arial" w:cs="Arial"/>
        </w:rPr>
      </w:pPr>
    </w:p>
    <w:sectPr w:rsidR="00484EA1" w:rsidRPr="00E766A5" w:rsidSect="00E20F3D">
      <w:headerReference w:type="default" r:id="rId12"/>
      <w:footerReference w:type="even" r:id="rId13"/>
      <w:footerReference w:type="default" r:id="rId14"/>
      <w:pgSz w:w="11906" w:h="16838"/>
      <w:pgMar w:top="1440" w:right="746"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F8BBD" w16cid:durableId="1F82CB2C"/>
  <w16cid:commentId w16cid:paraId="7E70BE9B" w16cid:durableId="1F82CA96"/>
  <w16cid:commentId w16cid:paraId="464D3532" w16cid:durableId="1F82CB83"/>
  <w16cid:commentId w16cid:paraId="1AFEA6CB" w16cid:durableId="1F82CB96"/>
  <w16cid:commentId w16cid:paraId="3651753D" w16cid:durableId="1F82C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73F9" w14:textId="77777777" w:rsidR="005E3553" w:rsidRDefault="005E3553">
      <w:r>
        <w:separator/>
      </w:r>
    </w:p>
  </w:endnote>
  <w:endnote w:type="continuationSeparator" w:id="0">
    <w:p w14:paraId="7CAD4B12" w14:textId="77777777" w:rsidR="005E3553" w:rsidRDefault="005E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C41E" w14:textId="77777777" w:rsidR="008D5A71" w:rsidRDefault="00FF0C7D">
    <w:pPr>
      <w:pStyle w:val="Footer"/>
      <w:framePr w:wrap="around" w:vAnchor="text" w:hAnchor="margin" w:xAlign="center" w:y="1"/>
      <w:rPr>
        <w:rStyle w:val="PageNumber"/>
      </w:rPr>
    </w:pPr>
    <w:r>
      <w:rPr>
        <w:rStyle w:val="PageNumber"/>
      </w:rPr>
      <w:fldChar w:fldCharType="begin"/>
    </w:r>
    <w:r w:rsidR="008D5A71">
      <w:rPr>
        <w:rStyle w:val="PageNumber"/>
      </w:rPr>
      <w:instrText xml:space="preserve">PAGE  </w:instrText>
    </w:r>
    <w:r>
      <w:rPr>
        <w:rStyle w:val="PageNumber"/>
      </w:rPr>
      <w:fldChar w:fldCharType="end"/>
    </w:r>
  </w:p>
  <w:p w14:paraId="5AAC604E" w14:textId="77777777" w:rsidR="008D5A71" w:rsidRDefault="008D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4D1B" w14:textId="7BD641AC" w:rsidR="008D5A71" w:rsidRPr="00F448B0" w:rsidRDefault="007118E5" w:rsidP="00320AD0">
    <w:pPr>
      <w:pStyle w:val="Footer"/>
      <w:ind w:left="-1276"/>
      <w:rPr>
        <w:rFonts w:ascii="Arial" w:hAnsi="Arial" w:cs="Arial"/>
        <w:lang w:val="en-IE"/>
      </w:rPr>
    </w:pPr>
    <w:r>
      <w:rPr>
        <w:rFonts w:ascii="Arial" w:hAnsi="Arial" w:cs="Arial"/>
        <w:lang w:val="en-IE"/>
      </w:rPr>
      <w:t>MN-CMS-01</w:t>
    </w:r>
    <w:r w:rsidR="008D5A71" w:rsidRPr="00F448B0">
      <w:rPr>
        <w:rFonts w:ascii="Arial" w:hAnsi="Arial" w:cs="Arial"/>
        <w:lang w:val="en-IE"/>
      </w:rPr>
      <w:t xml:space="preserve"> Clinical Engineering Technician, </w:t>
    </w:r>
    <w:r w:rsidR="00555467">
      <w:rPr>
        <w:rFonts w:ascii="Arial" w:hAnsi="Arial" w:cs="Arial"/>
        <w:lang w:val="en-IE"/>
      </w:rPr>
      <w:t>Senior</w:t>
    </w:r>
    <w:r w:rsidR="008D5A71" w:rsidRPr="00F448B0">
      <w:rPr>
        <w:rFonts w:ascii="Arial" w:hAnsi="Arial" w:cs="Arial"/>
        <w:lang w:val="en-IE"/>
      </w:rPr>
      <w:ptab w:relativeTo="margin" w:alignment="right" w:leader="none"/>
    </w:r>
    <w:r w:rsidR="00FF0C7D" w:rsidRPr="00F448B0">
      <w:rPr>
        <w:rFonts w:ascii="Arial" w:hAnsi="Arial" w:cs="Arial"/>
        <w:lang w:val="en-IE"/>
      </w:rPr>
      <w:fldChar w:fldCharType="begin"/>
    </w:r>
    <w:r w:rsidR="008D5A71" w:rsidRPr="00F448B0">
      <w:rPr>
        <w:rFonts w:ascii="Arial" w:hAnsi="Arial" w:cs="Arial"/>
        <w:lang w:val="en-IE"/>
      </w:rPr>
      <w:instrText xml:space="preserve"> PAGE  \* Arabic  \* MERGEFORMAT </w:instrText>
    </w:r>
    <w:r w:rsidR="00FF0C7D" w:rsidRPr="00F448B0">
      <w:rPr>
        <w:rFonts w:ascii="Arial" w:hAnsi="Arial" w:cs="Arial"/>
        <w:lang w:val="en-IE"/>
      </w:rPr>
      <w:fldChar w:fldCharType="separate"/>
    </w:r>
    <w:r w:rsidR="00E62027">
      <w:rPr>
        <w:rFonts w:ascii="Arial" w:hAnsi="Arial" w:cs="Arial"/>
        <w:noProof/>
        <w:lang w:val="en-IE"/>
      </w:rPr>
      <w:t>8</w:t>
    </w:r>
    <w:r w:rsidR="00FF0C7D" w:rsidRPr="00F448B0">
      <w:rPr>
        <w:rFonts w:ascii="Arial" w:hAnsi="Arial" w:cs="Arial"/>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8A74" w14:textId="77777777" w:rsidR="005E3553" w:rsidRDefault="005E3553">
      <w:r>
        <w:separator/>
      </w:r>
    </w:p>
  </w:footnote>
  <w:footnote w:type="continuationSeparator" w:id="0">
    <w:p w14:paraId="262C5A00" w14:textId="77777777" w:rsidR="005E3553" w:rsidRDefault="005E3553">
      <w:r>
        <w:continuationSeparator/>
      </w:r>
    </w:p>
  </w:footnote>
  <w:footnote w:id="1">
    <w:p w14:paraId="770A1074" w14:textId="77777777" w:rsidR="008D5A71" w:rsidRDefault="008D5A71" w:rsidP="00307348">
      <w:pPr>
        <w:pStyle w:val="FootnoteText"/>
      </w:pPr>
      <w:r>
        <w:rPr>
          <w:rStyle w:val="FootnoteReference"/>
        </w:rPr>
        <w:footnoteRef/>
      </w:r>
      <w:r>
        <w:t xml:space="preserve"> A template SSSS and guidelines are available on the National Health and Safety Function/H&amp;S web-pages</w:t>
      </w:r>
    </w:p>
  </w:footnote>
  <w:footnote w:id="2">
    <w:p w14:paraId="58263B1C" w14:textId="77777777" w:rsidR="008D5A71" w:rsidRPr="00DD13C2" w:rsidRDefault="008D5A71" w:rsidP="00307348">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D941" w14:textId="4DDEC465" w:rsidR="00DE7A55" w:rsidRDefault="00DE7A55">
    <w:pPr>
      <w:pStyle w:val="Header"/>
    </w:pPr>
    <w:r>
      <w:tab/>
    </w:r>
    <w:r>
      <w:tab/>
    </w:r>
    <w:r>
      <w:rPr>
        <w:noProof/>
        <w:lang w:val="en-IE" w:eastAsia="en-IE"/>
      </w:rPr>
      <w:drawing>
        <wp:inline distT="0" distB="0" distL="0" distR="0" wp14:anchorId="76213446" wp14:editId="77A8CA4D">
          <wp:extent cx="1152525" cy="832022"/>
          <wp:effectExtent l="0" t="0" r="0" b="6350"/>
          <wp:docPr id="14339" name="Picture 6" descr="MN-CMS 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descr="MN-CMS 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60" cy="835224"/>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4E14EB6"/>
    <w:multiLevelType w:val="hybridMultilevel"/>
    <w:tmpl w:val="973C7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880CB0"/>
    <w:multiLevelType w:val="hybridMultilevel"/>
    <w:tmpl w:val="F7320176"/>
    <w:lvl w:ilvl="0" w:tplc="2FF2A3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E50443"/>
    <w:multiLevelType w:val="hybridMultilevel"/>
    <w:tmpl w:val="3BFA4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73783"/>
    <w:multiLevelType w:val="hybridMultilevel"/>
    <w:tmpl w:val="62386EF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8"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D465D"/>
    <w:multiLevelType w:val="hybridMultilevel"/>
    <w:tmpl w:val="602A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23D08"/>
    <w:multiLevelType w:val="hybridMultilevel"/>
    <w:tmpl w:val="4B9E5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532542"/>
    <w:multiLevelType w:val="hybridMultilevel"/>
    <w:tmpl w:val="6E120CB4"/>
    <w:lvl w:ilvl="0" w:tplc="CA12C9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E2A032A"/>
    <w:multiLevelType w:val="hybridMultilevel"/>
    <w:tmpl w:val="45AAF0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8139F"/>
    <w:multiLevelType w:val="hybridMultilevel"/>
    <w:tmpl w:val="E37A8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C2549A"/>
    <w:multiLevelType w:val="hybridMultilevel"/>
    <w:tmpl w:val="585EA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621796E"/>
    <w:multiLevelType w:val="hybridMultilevel"/>
    <w:tmpl w:val="FED27738"/>
    <w:lvl w:ilvl="0" w:tplc="18090017">
      <w:start w:val="1"/>
      <w:numFmt w:val="lowerLetter"/>
      <w:lvlText w:val="%1)"/>
      <w:lvlJc w:val="left"/>
      <w:pPr>
        <w:ind w:left="720" w:hanging="360"/>
      </w:pPr>
    </w:lvl>
    <w:lvl w:ilvl="1" w:tplc="8146FCFC">
      <w:start w:val="1"/>
      <w:numFmt w:val="lowerRoman"/>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D4E24"/>
    <w:multiLevelType w:val="hybridMultilevel"/>
    <w:tmpl w:val="0090D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575173C"/>
    <w:multiLevelType w:val="hybridMultilevel"/>
    <w:tmpl w:val="FB0E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993B2F"/>
    <w:multiLevelType w:val="hybridMultilevel"/>
    <w:tmpl w:val="4F223730"/>
    <w:lvl w:ilvl="0" w:tplc="ED8CD6C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7710DD9"/>
    <w:multiLevelType w:val="hybridMultilevel"/>
    <w:tmpl w:val="FD3A54E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2"/>
  </w:num>
  <w:num w:numId="4">
    <w:abstractNumId w:val="16"/>
  </w:num>
  <w:num w:numId="5">
    <w:abstractNumId w:val="10"/>
  </w:num>
  <w:num w:numId="6">
    <w:abstractNumId w:val="24"/>
  </w:num>
  <w:num w:numId="7">
    <w:abstractNumId w:val="11"/>
  </w:num>
  <w:num w:numId="8">
    <w:abstractNumId w:val="15"/>
  </w:num>
  <w:num w:numId="9">
    <w:abstractNumId w:val="9"/>
  </w:num>
  <w:num w:numId="10">
    <w:abstractNumId w:val="5"/>
  </w:num>
  <w:num w:numId="11">
    <w:abstractNumId w:val="6"/>
  </w:num>
  <w:num w:numId="12">
    <w:abstractNumId w:val="22"/>
  </w:num>
  <w:num w:numId="13">
    <w:abstractNumId w:val="17"/>
  </w:num>
  <w:num w:numId="14">
    <w:abstractNumId w:val="4"/>
  </w:num>
  <w:num w:numId="15">
    <w:abstractNumId w:val="14"/>
  </w:num>
  <w:num w:numId="16">
    <w:abstractNumId w:val="21"/>
  </w:num>
  <w:num w:numId="17">
    <w:abstractNumId w:val="3"/>
  </w:num>
  <w:num w:numId="18">
    <w:abstractNumId w:val="13"/>
  </w:num>
  <w:num w:numId="19">
    <w:abstractNumId w:val="23"/>
  </w:num>
  <w:num w:numId="20">
    <w:abstractNumId w:val="19"/>
  </w:num>
  <w:num w:numId="21">
    <w:abstractNumId w:val="20"/>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36AB5"/>
    <w:rsid w:val="0007108A"/>
    <w:rsid w:val="00091C16"/>
    <w:rsid w:val="00093687"/>
    <w:rsid w:val="000C5CCF"/>
    <w:rsid w:val="000D37DA"/>
    <w:rsid w:val="001155A2"/>
    <w:rsid w:val="001201CA"/>
    <w:rsid w:val="0012712C"/>
    <w:rsid w:val="00162D38"/>
    <w:rsid w:val="00165203"/>
    <w:rsid w:val="001B6A1B"/>
    <w:rsid w:val="001D4BFB"/>
    <w:rsid w:val="001E5721"/>
    <w:rsid w:val="0020696D"/>
    <w:rsid w:val="0022143B"/>
    <w:rsid w:val="002573F9"/>
    <w:rsid w:val="002626E0"/>
    <w:rsid w:val="00272B1D"/>
    <w:rsid w:val="00275AC7"/>
    <w:rsid w:val="002833FB"/>
    <w:rsid w:val="002A02FB"/>
    <w:rsid w:val="002D63BB"/>
    <w:rsid w:val="002E5062"/>
    <w:rsid w:val="002E59FF"/>
    <w:rsid w:val="00302C6E"/>
    <w:rsid w:val="00307348"/>
    <w:rsid w:val="00320AD0"/>
    <w:rsid w:val="00323A16"/>
    <w:rsid w:val="00335D5E"/>
    <w:rsid w:val="00384FEE"/>
    <w:rsid w:val="00393DF0"/>
    <w:rsid w:val="003949FC"/>
    <w:rsid w:val="00395EB4"/>
    <w:rsid w:val="00397A9A"/>
    <w:rsid w:val="003B7FF8"/>
    <w:rsid w:val="003D1283"/>
    <w:rsid w:val="003D6A1B"/>
    <w:rsid w:val="00426D0B"/>
    <w:rsid w:val="00430FA1"/>
    <w:rsid w:val="004355A8"/>
    <w:rsid w:val="00480663"/>
    <w:rsid w:val="00484EA1"/>
    <w:rsid w:val="004967B8"/>
    <w:rsid w:val="004C0A26"/>
    <w:rsid w:val="00505E6D"/>
    <w:rsid w:val="00527F3F"/>
    <w:rsid w:val="00532C96"/>
    <w:rsid w:val="005362BC"/>
    <w:rsid w:val="00546CEC"/>
    <w:rsid w:val="00551C75"/>
    <w:rsid w:val="00555467"/>
    <w:rsid w:val="0055653F"/>
    <w:rsid w:val="00564196"/>
    <w:rsid w:val="00591AF7"/>
    <w:rsid w:val="005A6625"/>
    <w:rsid w:val="005B13D6"/>
    <w:rsid w:val="005B667B"/>
    <w:rsid w:val="005D6D30"/>
    <w:rsid w:val="005E07A1"/>
    <w:rsid w:val="005E3553"/>
    <w:rsid w:val="00601F98"/>
    <w:rsid w:val="006344FF"/>
    <w:rsid w:val="00644E27"/>
    <w:rsid w:val="006674A4"/>
    <w:rsid w:val="00671F48"/>
    <w:rsid w:val="0069130E"/>
    <w:rsid w:val="006A7DCF"/>
    <w:rsid w:val="006B1C03"/>
    <w:rsid w:val="006C21D8"/>
    <w:rsid w:val="006F5A69"/>
    <w:rsid w:val="006F697A"/>
    <w:rsid w:val="007118E5"/>
    <w:rsid w:val="00712975"/>
    <w:rsid w:val="007144AF"/>
    <w:rsid w:val="00714FE6"/>
    <w:rsid w:val="0072210A"/>
    <w:rsid w:val="00727576"/>
    <w:rsid w:val="00786E65"/>
    <w:rsid w:val="007A5C11"/>
    <w:rsid w:val="007C0320"/>
    <w:rsid w:val="007E2D5F"/>
    <w:rsid w:val="007F625C"/>
    <w:rsid w:val="0080026E"/>
    <w:rsid w:val="0080563E"/>
    <w:rsid w:val="008151D1"/>
    <w:rsid w:val="00825963"/>
    <w:rsid w:val="00830AC7"/>
    <w:rsid w:val="0084077E"/>
    <w:rsid w:val="00842F9B"/>
    <w:rsid w:val="00852B85"/>
    <w:rsid w:val="00856B06"/>
    <w:rsid w:val="008721F3"/>
    <w:rsid w:val="008863B7"/>
    <w:rsid w:val="00893E75"/>
    <w:rsid w:val="008C6F7E"/>
    <w:rsid w:val="008C7D0F"/>
    <w:rsid w:val="008D30D9"/>
    <w:rsid w:val="008D5A71"/>
    <w:rsid w:val="008E5104"/>
    <w:rsid w:val="00906ACE"/>
    <w:rsid w:val="00906F1E"/>
    <w:rsid w:val="00937DBD"/>
    <w:rsid w:val="009406D0"/>
    <w:rsid w:val="00953BBB"/>
    <w:rsid w:val="00974C22"/>
    <w:rsid w:val="00982410"/>
    <w:rsid w:val="009904A6"/>
    <w:rsid w:val="009959D7"/>
    <w:rsid w:val="009B0925"/>
    <w:rsid w:val="00A31D53"/>
    <w:rsid w:val="00A37C7F"/>
    <w:rsid w:val="00A52110"/>
    <w:rsid w:val="00A52CF3"/>
    <w:rsid w:val="00A60A2E"/>
    <w:rsid w:val="00A61395"/>
    <w:rsid w:val="00A86BE8"/>
    <w:rsid w:val="00AD6B91"/>
    <w:rsid w:val="00AE2533"/>
    <w:rsid w:val="00B04878"/>
    <w:rsid w:val="00B16C3A"/>
    <w:rsid w:val="00B50703"/>
    <w:rsid w:val="00B6319D"/>
    <w:rsid w:val="00B76B6A"/>
    <w:rsid w:val="00B828EB"/>
    <w:rsid w:val="00B971DD"/>
    <w:rsid w:val="00BA4C35"/>
    <w:rsid w:val="00BC52FB"/>
    <w:rsid w:val="00BC6206"/>
    <w:rsid w:val="00BD376B"/>
    <w:rsid w:val="00BE043B"/>
    <w:rsid w:val="00BE2AB9"/>
    <w:rsid w:val="00BE6180"/>
    <w:rsid w:val="00C00A49"/>
    <w:rsid w:val="00C02E8C"/>
    <w:rsid w:val="00C11B2B"/>
    <w:rsid w:val="00C6787D"/>
    <w:rsid w:val="00C70022"/>
    <w:rsid w:val="00CA5EC8"/>
    <w:rsid w:val="00CB005F"/>
    <w:rsid w:val="00CB65FC"/>
    <w:rsid w:val="00CC2678"/>
    <w:rsid w:val="00CE2C56"/>
    <w:rsid w:val="00D06846"/>
    <w:rsid w:val="00D44943"/>
    <w:rsid w:val="00D74090"/>
    <w:rsid w:val="00D82D33"/>
    <w:rsid w:val="00D86A59"/>
    <w:rsid w:val="00DA0B04"/>
    <w:rsid w:val="00DD1249"/>
    <w:rsid w:val="00DD1AA1"/>
    <w:rsid w:val="00DE7A55"/>
    <w:rsid w:val="00DF18E2"/>
    <w:rsid w:val="00E20F3D"/>
    <w:rsid w:val="00E62027"/>
    <w:rsid w:val="00EB222B"/>
    <w:rsid w:val="00EC0082"/>
    <w:rsid w:val="00EC47D7"/>
    <w:rsid w:val="00EC5B73"/>
    <w:rsid w:val="00ED6EEA"/>
    <w:rsid w:val="00F0323B"/>
    <w:rsid w:val="00F070ED"/>
    <w:rsid w:val="00F133E5"/>
    <w:rsid w:val="00F2115D"/>
    <w:rsid w:val="00F2389C"/>
    <w:rsid w:val="00F430AD"/>
    <w:rsid w:val="00F448B0"/>
    <w:rsid w:val="00F70B90"/>
    <w:rsid w:val="00F861A5"/>
    <w:rsid w:val="00FB4AD7"/>
    <w:rsid w:val="00FB7D80"/>
    <w:rsid w:val="00FE1CB3"/>
    <w:rsid w:val="00FF0C7D"/>
    <w:rsid w:val="00FF22D1"/>
    <w:rsid w:val="00FF7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6A99F0C"/>
  <w15:docId w15:val="{391D27CF-8823-4C31-B5B5-595E8B9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unhideWhenUsed/>
    <w:qFormat/>
    <w:rsid w:val="007221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link w:val="ListParagraphChar"/>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Heading3Char">
    <w:name w:val="Heading 3 Char"/>
    <w:basedOn w:val="DefaultParagraphFont"/>
    <w:link w:val="Heading3"/>
    <w:uiPriority w:val="9"/>
    <w:rsid w:val="0072210A"/>
    <w:rPr>
      <w:rFonts w:asciiTheme="majorHAnsi" w:eastAsiaTheme="majorEastAsia" w:hAnsiTheme="majorHAnsi" w:cstheme="majorBidi"/>
      <w:color w:val="243F60" w:themeColor="accent1" w:themeShade="7F"/>
      <w:sz w:val="24"/>
      <w:szCs w:val="24"/>
      <w:lang w:val="en-GB" w:eastAsia="en-GB"/>
    </w:rPr>
  </w:style>
  <w:style w:type="character" w:customStyle="1" w:styleId="ListParagraphChar">
    <w:name w:val="List Paragraph Char"/>
    <w:basedOn w:val="DefaultParagraphFont"/>
    <w:link w:val="ListParagraph"/>
    <w:uiPriority w:val="34"/>
    <w:locked/>
    <w:rsid w:val="00C11B2B"/>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6146">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852720997">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911697040">
      <w:bodyDiv w:val="1"/>
      <w:marLeft w:val="0"/>
      <w:marRight w:val="0"/>
      <w:marTop w:val="0"/>
      <w:marBottom w:val="0"/>
      <w:divBdr>
        <w:top w:val="none" w:sz="0" w:space="0" w:color="auto"/>
        <w:left w:val="none" w:sz="0" w:space="0" w:color="auto"/>
        <w:bottom w:val="none" w:sz="0" w:space="0" w:color="auto"/>
        <w:right w:val="none" w:sz="0" w:space="0" w:color="auto"/>
      </w:divBdr>
    </w:div>
    <w:div w:id="20644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cahill@hs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e.ie/eng/staff/jobs" TargetMode="External"/><Relationship Id="rId4" Type="http://schemas.openxmlformats.org/officeDocument/2006/relationships/webSettings" Target="webSettings.xml"/><Relationship Id="rId9" Type="http://schemas.openxmlformats.org/officeDocument/2006/relationships/hyperlink" Target="mailto:Fiona.lawlor@hse.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21527</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Caroline Cahill</cp:lastModifiedBy>
  <cp:revision>3</cp:revision>
  <cp:lastPrinted>2019-03-12T08:11:00Z</cp:lastPrinted>
  <dcterms:created xsi:type="dcterms:W3CDTF">2021-12-13T08:55:00Z</dcterms:created>
  <dcterms:modified xsi:type="dcterms:W3CDTF">2021-12-13T09:08:00Z</dcterms:modified>
</cp:coreProperties>
</file>